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FC" w:rsidRPr="00692683" w:rsidRDefault="00692683">
      <w:pPr>
        <w:spacing w:before="74"/>
        <w:ind w:left="333" w:right="612"/>
        <w:jc w:val="center"/>
        <w:rPr>
          <w:sz w:val="24"/>
          <w:szCs w:val="24"/>
          <w:lang w:val="id-ID"/>
        </w:rPr>
      </w:pPr>
      <w:r>
        <w:rPr>
          <w:b/>
          <w:spacing w:val="-2"/>
          <w:sz w:val="24"/>
          <w:szCs w:val="24"/>
        </w:rPr>
        <w:t>IMPLEMENTASI LAYANAN DATA (GP</w:t>
      </w:r>
      <w:r>
        <w:rPr>
          <w:b/>
          <w:spacing w:val="-2"/>
          <w:sz w:val="24"/>
          <w:szCs w:val="24"/>
          <w:lang w:val="id-ID"/>
        </w:rPr>
        <w:t>RS) PADA JARINGAN GSM MENGGUNAKAN OPENBTS V-5</w:t>
      </w:r>
    </w:p>
    <w:p w:rsidR="00DA07FC" w:rsidRDefault="00DA07FC">
      <w:pPr>
        <w:spacing w:before="16" w:line="260" w:lineRule="exact"/>
        <w:rPr>
          <w:sz w:val="26"/>
          <w:szCs w:val="26"/>
        </w:rPr>
      </w:pPr>
    </w:p>
    <w:p w:rsidR="00DA07FC" w:rsidRDefault="00692683">
      <w:pPr>
        <w:ind w:left="1625" w:right="1901"/>
        <w:jc w:val="center"/>
        <w:rPr>
          <w:sz w:val="24"/>
          <w:szCs w:val="24"/>
        </w:rPr>
      </w:pPr>
      <w:r>
        <w:rPr>
          <w:b/>
          <w:sz w:val="24"/>
          <w:szCs w:val="24"/>
        </w:rPr>
        <w:t>IMPLEMENTATION OF DATA SERVICE (GPRS) IN GSM NETWORK USING OPENBTS V-5</w:t>
      </w:r>
    </w:p>
    <w:p w:rsidR="00DA07FC" w:rsidRDefault="00DA07FC">
      <w:pPr>
        <w:spacing w:before="13" w:line="260" w:lineRule="exact"/>
        <w:rPr>
          <w:sz w:val="26"/>
          <w:szCs w:val="26"/>
        </w:rPr>
      </w:pPr>
    </w:p>
    <w:p w:rsidR="00DA07FC" w:rsidRDefault="00692683" w:rsidP="00692683">
      <w:pPr>
        <w:ind w:left="1276" w:right="1520"/>
        <w:jc w:val="center"/>
      </w:pPr>
      <w:r>
        <w:rPr>
          <w:b/>
        </w:rPr>
        <w:t>Muhammad IlhamAdinugroho</w:t>
      </w:r>
      <w:r w:rsidR="003F56C1">
        <w:rPr>
          <w:b/>
          <w:position w:val="7"/>
          <w:sz w:val="13"/>
          <w:szCs w:val="13"/>
        </w:rPr>
        <w:t>1</w:t>
      </w:r>
      <w:r w:rsidR="003F56C1">
        <w:rPr>
          <w:b/>
        </w:rPr>
        <w:t>,</w:t>
      </w:r>
      <w:r>
        <w:rPr>
          <w:b/>
          <w:spacing w:val="-12"/>
        </w:rPr>
        <w:t xml:space="preserve">Moch. </w:t>
      </w:r>
      <w:r>
        <w:rPr>
          <w:b/>
          <w:spacing w:val="-12"/>
          <w:lang w:val="id-ID"/>
        </w:rPr>
        <w:t>Fahru Rizal</w:t>
      </w:r>
      <w:r w:rsidR="003F56C1">
        <w:rPr>
          <w:b/>
          <w:position w:val="7"/>
          <w:sz w:val="13"/>
          <w:szCs w:val="13"/>
        </w:rPr>
        <w:t>2</w:t>
      </w:r>
      <w:r w:rsidR="003F56C1">
        <w:rPr>
          <w:b/>
        </w:rPr>
        <w:t>,</w:t>
      </w:r>
      <w:r>
        <w:rPr>
          <w:b/>
        </w:rPr>
        <w:t>Tedi</w:t>
      </w:r>
      <w:r w:rsidR="00021C68">
        <w:rPr>
          <w:b/>
        </w:rPr>
        <w:t xml:space="preserve"> </w:t>
      </w:r>
      <w:r>
        <w:rPr>
          <w:b/>
        </w:rPr>
        <w:t>Gunawan</w:t>
      </w:r>
      <w:r>
        <w:rPr>
          <w:b/>
          <w:position w:val="7"/>
          <w:sz w:val="13"/>
          <w:szCs w:val="13"/>
        </w:rPr>
        <w:t>3</w:t>
      </w:r>
    </w:p>
    <w:p w:rsidR="00DA07FC" w:rsidRDefault="00DA07FC" w:rsidP="00692683">
      <w:pPr>
        <w:ind w:right="2123"/>
      </w:pPr>
    </w:p>
    <w:p w:rsidR="00DA07FC" w:rsidRDefault="003F56C1">
      <w:pPr>
        <w:spacing w:line="220" w:lineRule="exact"/>
        <w:ind w:left="1470" w:right="1748"/>
        <w:jc w:val="center"/>
        <w:rPr>
          <w:w w:val="99"/>
        </w:rPr>
      </w:pPr>
      <w:r>
        <w:rPr>
          <w:position w:val="7"/>
          <w:sz w:val="13"/>
          <w:szCs w:val="13"/>
        </w:rPr>
        <w:t>3</w:t>
      </w:r>
      <w:r>
        <w:rPr>
          <w:spacing w:val="2"/>
        </w:rPr>
        <w:t>P</w:t>
      </w:r>
      <w:r>
        <w:rPr>
          <w:spacing w:val="1"/>
        </w:rPr>
        <w:t>rod</w:t>
      </w:r>
      <w:r>
        <w:t>i</w:t>
      </w:r>
      <w:r>
        <w:rPr>
          <w:spacing w:val="-2"/>
        </w:rPr>
        <w:t>D</w:t>
      </w:r>
      <w:r>
        <w:t>3</w:t>
      </w:r>
      <w:r w:rsidR="00692683">
        <w:t>TeknikKomputer</w:t>
      </w:r>
      <w:r>
        <w:t>,Fa</w:t>
      </w:r>
      <w:r>
        <w:rPr>
          <w:spacing w:val="1"/>
        </w:rPr>
        <w:t>k</w:t>
      </w:r>
      <w:r>
        <w:rPr>
          <w:spacing w:val="-1"/>
        </w:rPr>
        <w:t>u</w:t>
      </w:r>
      <w:r>
        <w:t>ltas</w:t>
      </w:r>
      <w:r>
        <w:rPr>
          <w:spacing w:val="1"/>
        </w:rPr>
        <w:t>I</w:t>
      </w:r>
      <w:r>
        <w:rPr>
          <w:spacing w:val="2"/>
        </w:rPr>
        <w:t>l</w:t>
      </w:r>
      <w:r>
        <w:rPr>
          <w:spacing w:val="-1"/>
        </w:rPr>
        <w:t>m</w:t>
      </w:r>
      <w:r>
        <w:t>u</w:t>
      </w:r>
      <w:r>
        <w:rPr>
          <w:spacing w:val="3"/>
        </w:rPr>
        <w:t>T</w:t>
      </w:r>
      <w:r>
        <w:t>e</w:t>
      </w:r>
      <w:r>
        <w:rPr>
          <w:spacing w:val="1"/>
        </w:rPr>
        <w:t>r</w:t>
      </w:r>
      <w:r>
        <w:t>a</w:t>
      </w:r>
      <w:r>
        <w:rPr>
          <w:spacing w:val="1"/>
        </w:rPr>
        <w:t>p</w:t>
      </w:r>
      <w:r>
        <w:t>a</w:t>
      </w:r>
      <w:r>
        <w:rPr>
          <w:spacing w:val="1"/>
        </w:rPr>
        <w:t>n</w:t>
      </w:r>
      <w:r>
        <w:t>,</w:t>
      </w:r>
      <w:r>
        <w:rPr>
          <w:spacing w:val="-2"/>
        </w:rPr>
        <w:t>U</w:t>
      </w:r>
      <w:r>
        <w:rPr>
          <w:spacing w:val="-1"/>
        </w:rPr>
        <w:t>n</w:t>
      </w:r>
      <w:r>
        <w:t>i</w:t>
      </w:r>
      <w:r>
        <w:rPr>
          <w:spacing w:val="-1"/>
        </w:rPr>
        <w:t>v</w:t>
      </w:r>
      <w:r>
        <w:t>e</w:t>
      </w:r>
      <w:r>
        <w:rPr>
          <w:spacing w:val="3"/>
        </w:rPr>
        <w:t>r</w:t>
      </w:r>
      <w:r>
        <w:rPr>
          <w:spacing w:val="-1"/>
        </w:rPr>
        <w:t>s</w:t>
      </w:r>
      <w:r>
        <w:t>itas</w:t>
      </w:r>
      <w:r>
        <w:rPr>
          <w:spacing w:val="3"/>
          <w:w w:val="99"/>
        </w:rPr>
        <w:t>T</w:t>
      </w:r>
      <w:r>
        <w:rPr>
          <w:w w:val="99"/>
        </w:rPr>
        <w:t>el</w:t>
      </w:r>
      <w:r>
        <w:rPr>
          <w:spacing w:val="-1"/>
          <w:w w:val="99"/>
        </w:rPr>
        <w:t>k</w:t>
      </w:r>
      <w:r>
        <w:rPr>
          <w:spacing w:val="3"/>
          <w:w w:val="99"/>
        </w:rPr>
        <w:t>o</w:t>
      </w:r>
      <w:r>
        <w:rPr>
          <w:w w:val="99"/>
        </w:rPr>
        <w:t>m</w:t>
      </w:r>
    </w:p>
    <w:p w:rsidR="00692683" w:rsidRDefault="00692683">
      <w:pPr>
        <w:spacing w:line="220" w:lineRule="exact"/>
        <w:ind w:left="1470" w:right="1748"/>
        <w:jc w:val="center"/>
      </w:pPr>
    </w:p>
    <w:p w:rsidR="00DA07FC" w:rsidRDefault="003F56C1">
      <w:pPr>
        <w:spacing w:line="220" w:lineRule="exact"/>
        <w:ind w:left="441" w:right="721"/>
        <w:jc w:val="center"/>
      </w:pPr>
      <w:r>
        <w:rPr>
          <w:w w:val="99"/>
          <w:position w:val="6"/>
          <w:sz w:val="13"/>
          <w:szCs w:val="13"/>
        </w:rPr>
        <w:t>1</w:t>
      </w:r>
      <w:hyperlink r:id="rId5" w:history="1">
        <w:r w:rsidR="00954D6E" w:rsidRPr="00B51800">
          <w:rPr>
            <w:rStyle w:val="Hyperlink"/>
            <w:b/>
            <w:spacing w:val="3"/>
            <w:w w:val="99"/>
            <w:position w:val="-1"/>
            <w:u w:color="000000"/>
          </w:rPr>
          <w:t>e</w:t>
        </w:r>
        <w:r w:rsidR="00954D6E" w:rsidRPr="00B51800">
          <w:rPr>
            <w:rStyle w:val="Hyperlink"/>
            <w:b/>
            <w:spacing w:val="-5"/>
            <w:w w:val="99"/>
            <w:position w:val="-1"/>
            <w:u w:color="000000"/>
          </w:rPr>
          <w:t>m</w:t>
        </w:r>
        <w:r w:rsidR="00954D6E" w:rsidRPr="00B51800">
          <w:rPr>
            <w:rStyle w:val="Hyperlink"/>
            <w:b/>
            <w:spacing w:val="1"/>
            <w:w w:val="99"/>
            <w:position w:val="-1"/>
            <w:u w:color="000000"/>
          </w:rPr>
          <w:t>ilesaber16</w:t>
        </w:r>
        <w:r w:rsidR="00954D6E" w:rsidRPr="00B51800">
          <w:rPr>
            <w:rStyle w:val="Hyperlink"/>
            <w:b/>
            <w:w w:val="99"/>
            <w:position w:val="-1"/>
            <w:u w:color="000000"/>
          </w:rPr>
          <w:t>@</w:t>
        </w:r>
        <w:r w:rsidR="00954D6E" w:rsidRPr="00B51800">
          <w:rPr>
            <w:rStyle w:val="Hyperlink"/>
            <w:b/>
            <w:spacing w:val="1"/>
            <w:w w:val="99"/>
            <w:position w:val="-1"/>
            <w:u w:color="000000"/>
          </w:rPr>
          <w:t>gmail.</w:t>
        </w:r>
        <w:r w:rsidR="00954D6E" w:rsidRPr="00B51800">
          <w:rPr>
            <w:rStyle w:val="Hyperlink"/>
            <w:b/>
            <w:spacing w:val="1"/>
            <w:w w:val="99"/>
            <w:position w:val="-1"/>
            <w:u w:color="000000"/>
            <w:lang w:val="id-ID"/>
          </w:rPr>
          <w:t>com</w:t>
        </w:r>
        <w:r w:rsidR="00954D6E" w:rsidRPr="00B51800">
          <w:rPr>
            <w:rStyle w:val="Hyperlink"/>
            <w:w w:val="99"/>
            <w:position w:val="-1"/>
          </w:rPr>
          <w:t>,</w:t>
        </w:r>
        <w:r w:rsidR="00954D6E" w:rsidRPr="00B51800">
          <w:rPr>
            <w:rStyle w:val="Hyperlink"/>
            <w:w w:val="99"/>
            <w:position w:val="6"/>
            <w:sz w:val="13"/>
            <w:szCs w:val="13"/>
          </w:rPr>
          <w:t>2</w:t>
        </w:r>
      </w:hyperlink>
      <w:hyperlink r:id="rId6" w:history="1">
        <w:r w:rsidR="00954D6E" w:rsidRPr="00B51800">
          <w:rPr>
            <w:rStyle w:val="Hyperlink"/>
            <w:b/>
            <w:spacing w:val="3"/>
            <w:w w:val="99"/>
            <w:position w:val="-1"/>
            <w:u w:color="000000"/>
          </w:rPr>
          <w:t>mfrizal</w:t>
        </w:r>
        <w:r w:rsidR="00954D6E" w:rsidRPr="00B51800">
          <w:rPr>
            <w:rStyle w:val="Hyperlink"/>
            <w:b/>
            <w:w w:val="99"/>
            <w:position w:val="-1"/>
            <w:u w:color="000000"/>
          </w:rPr>
          <w:t>@</w:t>
        </w:r>
        <w:r w:rsidR="00954D6E" w:rsidRPr="00B51800">
          <w:rPr>
            <w:rStyle w:val="Hyperlink"/>
            <w:b/>
            <w:w w:val="99"/>
            <w:position w:val="-1"/>
            <w:u w:color="000000"/>
            <w:lang w:val="id-ID"/>
          </w:rPr>
          <w:t>tass.</w:t>
        </w:r>
        <w:r w:rsidR="00954D6E" w:rsidRPr="00B51800">
          <w:rPr>
            <w:rStyle w:val="Hyperlink"/>
            <w:b/>
            <w:w w:val="99"/>
            <w:position w:val="-1"/>
            <w:u w:color="000000"/>
          </w:rPr>
          <w:t>t</w:t>
        </w:r>
        <w:r w:rsidR="00954D6E" w:rsidRPr="00B51800">
          <w:rPr>
            <w:rStyle w:val="Hyperlink"/>
            <w:b/>
            <w:spacing w:val="1"/>
            <w:w w:val="99"/>
            <w:position w:val="-1"/>
            <w:u w:color="000000"/>
          </w:rPr>
          <w:t>e</w:t>
        </w:r>
        <w:r w:rsidR="00954D6E" w:rsidRPr="00B51800">
          <w:rPr>
            <w:rStyle w:val="Hyperlink"/>
            <w:b/>
            <w:spacing w:val="2"/>
            <w:w w:val="99"/>
            <w:position w:val="-1"/>
            <w:u w:color="000000"/>
          </w:rPr>
          <w:t>l</w:t>
        </w:r>
        <w:r w:rsidR="00954D6E" w:rsidRPr="00B51800">
          <w:rPr>
            <w:rStyle w:val="Hyperlink"/>
            <w:b/>
            <w:spacing w:val="-3"/>
            <w:w w:val="99"/>
            <w:position w:val="-1"/>
            <w:u w:color="000000"/>
          </w:rPr>
          <w:t>k</w:t>
        </w:r>
        <w:r w:rsidR="00954D6E" w:rsidRPr="00B51800">
          <w:rPr>
            <w:rStyle w:val="Hyperlink"/>
            <w:b/>
            <w:spacing w:val="3"/>
            <w:w w:val="99"/>
            <w:position w:val="-1"/>
            <w:u w:color="000000"/>
          </w:rPr>
          <w:t>o</w:t>
        </w:r>
        <w:r w:rsidR="00954D6E" w:rsidRPr="00B51800">
          <w:rPr>
            <w:rStyle w:val="Hyperlink"/>
            <w:b/>
            <w:spacing w:val="-1"/>
            <w:w w:val="99"/>
            <w:position w:val="-1"/>
            <w:u w:color="000000"/>
          </w:rPr>
          <w:t>m</w:t>
        </w:r>
        <w:r w:rsidR="00954D6E" w:rsidRPr="00B51800">
          <w:rPr>
            <w:rStyle w:val="Hyperlink"/>
            <w:b/>
            <w:spacing w:val="2"/>
            <w:w w:val="99"/>
            <w:position w:val="-1"/>
            <w:u w:color="000000"/>
          </w:rPr>
          <w:t>u</w:t>
        </w:r>
        <w:r w:rsidR="00954D6E" w:rsidRPr="00B51800">
          <w:rPr>
            <w:rStyle w:val="Hyperlink"/>
            <w:b/>
            <w:w w:val="99"/>
            <w:position w:val="-1"/>
            <w:u w:color="000000"/>
          </w:rPr>
          <w:t>nive</w:t>
        </w:r>
        <w:r w:rsidR="00954D6E" w:rsidRPr="00B51800">
          <w:rPr>
            <w:rStyle w:val="Hyperlink"/>
            <w:b/>
            <w:spacing w:val="1"/>
            <w:w w:val="99"/>
            <w:position w:val="-1"/>
            <w:u w:color="000000"/>
          </w:rPr>
          <w:t>r</w:t>
        </w:r>
        <w:r w:rsidR="00954D6E" w:rsidRPr="00B51800">
          <w:rPr>
            <w:rStyle w:val="Hyperlink"/>
            <w:b/>
            <w:spacing w:val="2"/>
            <w:w w:val="99"/>
            <w:position w:val="-1"/>
            <w:u w:color="000000"/>
          </w:rPr>
          <w:t>i</w:t>
        </w:r>
        <w:r w:rsidR="00954D6E" w:rsidRPr="00B51800">
          <w:rPr>
            <w:rStyle w:val="Hyperlink"/>
            <w:b/>
            <w:spacing w:val="-1"/>
            <w:w w:val="99"/>
            <w:position w:val="-1"/>
            <w:u w:color="000000"/>
          </w:rPr>
          <w:t>s</w:t>
        </w:r>
        <w:r w:rsidR="00954D6E" w:rsidRPr="00B51800">
          <w:rPr>
            <w:rStyle w:val="Hyperlink"/>
            <w:b/>
            <w:spacing w:val="1"/>
            <w:w w:val="99"/>
            <w:position w:val="-1"/>
            <w:u w:color="000000"/>
          </w:rPr>
          <w:t>t</w:t>
        </w:r>
        <w:r w:rsidR="00954D6E" w:rsidRPr="00B51800">
          <w:rPr>
            <w:rStyle w:val="Hyperlink"/>
            <w:b/>
            <w:spacing w:val="3"/>
            <w:w w:val="99"/>
            <w:position w:val="-1"/>
            <w:u w:color="000000"/>
          </w:rPr>
          <w:t>y</w:t>
        </w:r>
        <w:r w:rsidR="00954D6E" w:rsidRPr="00B51800">
          <w:rPr>
            <w:rStyle w:val="Hyperlink"/>
            <w:b/>
            <w:w w:val="99"/>
            <w:position w:val="-1"/>
            <w:u w:color="000000"/>
          </w:rPr>
          <w:t>.c</w:t>
        </w:r>
        <w:r w:rsidR="00954D6E" w:rsidRPr="00B51800">
          <w:rPr>
            <w:rStyle w:val="Hyperlink"/>
            <w:b/>
            <w:spacing w:val="1"/>
            <w:w w:val="99"/>
            <w:position w:val="-1"/>
            <w:u w:color="000000"/>
          </w:rPr>
          <w:t>o</w:t>
        </w:r>
        <w:r w:rsidR="00954D6E" w:rsidRPr="00B51800">
          <w:rPr>
            <w:rStyle w:val="Hyperlink"/>
            <w:b/>
            <w:w w:val="99"/>
            <w:position w:val="-1"/>
            <w:u w:color="000000"/>
          </w:rPr>
          <w:t>.id</w:t>
        </w:r>
        <w:r w:rsidR="00954D6E" w:rsidRPr="00B51800">
          <w:rPr>
            <w:rStyle w:val="Hyperlink"/>
            <w:w w:val="99"/>
            <w:position w:val="-1"/>
          </w:rPr>
          <w:t>,</w:t>
        </w:r>
        <w:r w:rsidR="00954D6E" w:rsidRPr="00B51800">
          <w:rPr>
            <w:rStyle w:val="Hyperlink"/>
            <w:w w:val="99"/>
            <w:position w:val="6"/>
            <w:sz w:val="13"/>
            <w:szCs w:val="13"/>
          </w:rPr>
          <w:t>3</w:t>
        </w:r>
      </w:hyperlink>
      <w:hyperlink r:id="rId7" w:history="1">
        <w:r w:rsidR="00954D6E" w:rsidRPr="00B51800">
          <w:rPr>
            <w:rStyle w:val="Hyperlink"/>
            <w:b/>
            <w:spacing w:val="3"/>
            <w:w w:val="99"/>
            <w:position w:val="-1"/>
            <w:u w:color="000000"/>
          </w:rPr>
          <w:t>tedi</w:t>
        </w:r>
        <w:r w:rsidR="00954D6E" w:rsidRPr="00B51800">
          <w:rPr>
            <w:rStyle w:val="Hyperlink"/>
            <w:b/>
            <w:w w:val="99"/>
            <w:position w:val="-1"/>
            <w:u w:color="000000"/>
          </w:rPr>
          <w:t>@</w:t>
        </w:r>
        <w:r w:rsidR="00954D6E" w:rsidRPr="00B51800">
          <w:rPr>
            <w:rStyle w:val="Hyperlink"/>
            <w:b/>
            <w:w w:val="99"/>
            <w:position w:val="-1"/>
            <w:u w:color="000000"/>
            <w:lang w:val="id-ID"/>
          </w:rPr>
          <w:t>tass.</w:t>
        </w:r>
        <w:r w:rsidR="00954D6E" w:rsidRPr="00B51800">
          <w:rPr>
            <w:rStyle w:val="Hyperlink"/>
            <w:b/>
            <w:w w:val="99"/>
            <w:position w:val="-1"/>
            <w:u w:color="000000"/>
          </w:rPr>
          <w:t>t</w:t>
        </w:r>
        <w:r w:rsidR="00954D6E" w:rsidRPr="00B51800">
          <w:rPr>
            <w:rStyle w:val="Hyperlink"/>
            <w:b/>
            <w:spacing w:val="1"/>
            <w:w w:val="99"/>
            <w:position w:val="-1"/>
            <w:u w:color="000000"/>
          </w:rPr>
          <w:t>e</w:t>
        </w:r>
        <w:r w:rsidR="00954D6E" w:rsidRPr="00B51800">
          <w:rPr>
            <w:rStyle w:val="Hyperlink"/>
            <w:b/>
            <w:spacing w:val="2"/>
            <w:w w:val="99"/>
            <w:position w:val="-1"/>
            <w:u w:color="000000"/>
          </w:rPr>
          <w:t>l</w:t>
        </w:r>
        <w:r w:rsidR="00954D6E" w:rsidRPr="00B51800">
          <w:rPr>
            <w:rStyle w:val="Hyperlink"/>
            <w:b/>
            <w:spacing w:val="-3"/>
            <w:w w:val="99"/>
            <w:position w:val="-1"/>
            <w:u w:color="000000"/>
          </w:rPr>
          <w:t>k</w:t>
        </w:r>
        <w:r w:rsidR="00954D6E" w:rsidRPr="00B51800">
          <w:rPr>
            <w:rStyle w:val="Hyperlink"/>
            <w:b/>
            <w:spacing w:val="3"/>
            <w:w w:val="99"/>
            <w:position w:val="-1"/>
            <w:u w:color="000000"/>
          </w:rPr>
          <w:t>o</w:t>
        </w:r>
        <w:r w:rsidR="00954D6E" w:rsidRPr="00B51800">
          <w:rPr>
            <w:rStyle w:val="Hyperlink"/>
            <w:b/>
            <w:spacing w:val="-3"/>
            <w:w w:val="99"/>
            <w:position w:val="-1"/>
            <w:u w:color="000000"/>
          </w:rPr>
          <w:t>m</w:t>
        </w:r>
        <w:r w:rsidR="00954D6E" w:rsidRPr="00B51800">
          <w:rPr>
            <w:rStyle w:val="Hyperlink"/>
            <w:b/>
            <w:spacing w:val="2"/>
            <w:w w:val="99"/>
            <w:position w:val="-1"/>
            <w:u w:color="000000"/>
          </w:rPr>
          <w:t>un</w:t>
        </w:r>
        <w:r w:rsidR="00954D6E" w:rsidRPr="00B51800">
          <w:rPr>
            <w:rStyle w:val="Hyperlink"/>
            <w:b/>
            <w:w w:val="99"/>
            <w:position w:val="-1"/>
            <w:u w:color="000000"/>
          </w:rPr>
          <w:t>i</w:t>
        </w:r>
        <w:r w:rsidR="00954D6E" w:rsidRPr="00B51800">
          <w:rPr>
            <w:rStyle w:val="Hyperlink"/>
            <w:b/>
            <w:spacing w:val="1"/>
            <w:w w:val="99"/>
            <w:position w:val="-1"/>
            <w:u w:color="000000"/>
          </w:rPr>
          <w:t>v</w:t>
        </w:r>
        <w:r w:rsidR="00954D6E" w:rsidRPr="00B51800">
          <w:rPr>
            <w:rStyle w:val="Hyperlink"/>
            <w:b/>
            <w:w w:val="99"/>
            <w:position w:val="-1"/>
            <w:u w:color="000000"/>
          </w:rPr>
          <w:t>e</w:t>
        </w:r>
        <w:r w:rsidR="00954D6E" w:rsidRPr="00B51800">
          <w:rPr>
            <w:rStyle w:val="Hyperlink"/>
            <w:b/>
            <w:spacing w:val="1"/>
            <w:w w:val="99"/>
            <w:position w:val="-1"/>
            <w:u w:color="000000"/>
          </w:rPr>
          <w:t>r</w:t>
        </w:r>
        <w:r w:rsidR="00954D6E" w:rsidRPr="00B51800">
          <w:rPr>
            <w:rStyle w:val="Hyperlink"/>
            <w:b/>
            <w:spacing w:val="-1"/>
            <w:w w:val="99"/>
            <w:position w:val="-1"/>
            <w:u w:color="000000"/>
          </w:rPr>
          <w:t>s</w:t>
        </w:r>
        <w:r w:rsidR="00954D6E" w:rsidRPr="00B51800">
          <w:rPr>
            <w:rStyle w:val="Hyperlink"/>
            <w:b/>
            <w:w w:val="99"/>
            <w:position w:val="-1"/>
            <w:u w:color="000000"/>
          </w:rPr>
          <w:t>it</w:t>
        </w:r>
        <w:r w:rsidR="00954D6E" w:rsidRPr="00B51800">
          <w:rPr>
            <w:rStyle w:val="Hyperlink"/>
            <w:b/>
            <w:spacing w:val="1"/>
            <w:w w:val="99"/>
            <w:position w:val="-1"/>
            <w:u w:color="000000"/>
          </w:rPr>
          <w:t>y</w:t>
        </w:r>
        <w:r w:rsidR="00954D6E" w:rsidRPr="00B51800">
          <w:rPr>
            <w:rStyle w:val="Hyperlink"/>
            <w:b/>
            <w:w w:val="99"/>
            <w:position w:val="-1"/>
            <w:u w:color="000000"/>
          </w:rPr>
          <w:t>.</w:t>
        </w:r>
        <w:r w:rsidR="00954D6E" w:rsidRPr="00B51800">
          <w:rPr>
            <w:rStyle w:val="Hyperlink"/>
            <w:b/>
            <w:spacing w:val="1"/>
            <w:w w:val="99"/>
            <w:position w:val="-1"/>
            <w:u w:color="000000"/>
          </w:rPr>
          <w:t>a</w:t>
        </w:r>
        <w:r w:rsidR="00954D6E" w:rsidRPr="00B51800">
          <w:rPr>
            <w:rStyle w:val="Hyperlink"/>
            <w:b/>
            <w:w w:val="99"/>
            <w:position w:val="-1"/>
            <w:u w:color="000000"/>
          </w:rPr>
          <w:t>c</w:t>
        </w:r>
        <w:r w:rsidR="00954D6E" w:rsidRPr="00B51800">
          <w:rPr>
            <w:rStyle w:val="Hyperlink"/>
            <w:b/>
            <w:spacing w:val="1"/>
            <w:w w:val="99"/>
            <w:position w:val="-1"/>
            <w:u w:color="000000"/>
          </w:rPr>
          <w:t>.</w:t>
        </w:r>
        <w:r w:rsidR="00954D6E" w:rsidRPr="00B51800">
          <w:rPr>
            <w:rStyle w:val="Hyperlink"/>
            <w:b/>
            <w:w w:val="99"/>
            <w:position w:val="-1"/>
            <w:u w:color="000000"/>
          </w:rPr>
          <w:t>id</w:t>
        </w:r>
      </w:hyperlink>
    </w:p>
    <w:p w:rsidR="00DA07FC" w:rsidRDefault="00DA07FC">
      <w:pPr>
        <w:spacing w:before="7" w:line="200" w:lineRule="exact"/>
      </w:pPr>
    </w:p>
    <w:p w:rsidR="00954D6E" w:rsidRPr="00790AEA" w:rsidRDefault="003F56C1" w:rsidP="00790AEA">
      <w:pPr>
        <w:spacing w:before="33"/>
        <w:ind w:left="119"/>
      </w:pPr>
      <w:r>
        <w:rPr>
          <w:b/>
        </w:rPr>
        <w:t>Ab</w:t>
      </w:r>
      <w:r>
        <w:rPr>
          <w:b/>
          <w:spacing w:val="-1"/>
        </w:rPr>
        <w:t>s</w:t>
      </w:r>
      <w:r>
        <w:rPr>
          <w:b/>
          <w:spacing w:val="1"/>
        </w:rPr>
        <w:t>t</w:t>
      </w:r>
      <w:r>
        <w:rPr>
          <w:b/>
        </w:rPr>
        <w:t>r</w:t>
      </w:r>
      <w:r>
        <w:rPr>
          <w:b/>
          <w:spacing w:val="4"/>
        </w:rPr>
        <w:t>a</w:t>
      </w:r>
      <w:r>
        <w:rPr>
          <w:b/>
        </w:rPr>
        <w:t>k</w:t>
      </w:r>
    </w:p>
    <w:p w:rsidR="00DA07FC" w:rsidRDefault="00954D6E">
      <w:pPr>
        <w:spacing w:line="220" w:lineRule="exact"/>
        <w:ind w:left="119" w:right="364"/>
        <w:rPr>
          <w:b/>
          <w:lang w:val="id-ID"/>
        </w:rPr>
      </w:pPr>
      <w:r>
        <w:rPr>
          <w:b/>
        </w:rPr>
        <w:t>Dalam</w:t>
      </w:r>
      <w:r>
        <w:rPr>
          <w:b/>
          <w:lang w:val="id-ID"/>
        </w:rPr>
        <w:t>p</w:t>
      </w:r>
      <w:r w:rsidR="00790AEA">
        <w:rPr>
          <w:b/>
          <w:lang w:val="id-ID"/>
        </w:rPr>
        <w:t>erkembangan komunikasi, jaringan 2G atau GSM kini mengalami perkembangan. Dimana teknologi ini bisa menghubungkan ke dunia internet melalui GPRS. Namun dalam perkembangannya teknologi ini memiliki beberapa keterbatasal misalnya jangkauan sinyal. Dibutuhkan cara yang nantinya menghadirkan sebuah layanan untuk memberi solusi dengan keterbatasan tersebut. OpenBTS V5 merupakan pengembangan teknologi BTS yang menyediakan layanan untuk 2G/GSM. D</w:t>
      </w:r>
      <w:r w:rsidR="00C86FFD">
        <w:rPr>
          <w:b/>
          <w:lang w:val="id-ID"/>
        </w:rPr>
        <w:t>engan</w:t>
      </w:r>
      <w:r w:rsidR="00790AEA">
        <w:rPr>
          <w:b/>
          <w:lang w:val="id-ID"/>
        </w:rPr>
        <w:t xml:space="preserve"> teknologi ini, nantinya pengguna dapat  </w:t>
      </w:r>
      <w:r w:rsidR="00C86FFD">
        <w:rPr>
          <w:b/>
          <w:lang w:val="id-ID"/>
        </w:rPr>
        <w:t xml:space="preserve">menikmati </w:t>
      </w:r>
      <w:r w:rsidR="00790AEA">
        <w:rPr>
          <w:b/>
          <w:lang w:val="id-ID"/>
        </w:rPr>
        <w:t>internet dengan menggunakan sistem</w:t>
      </w:r>
      <w:r w:rsidR="00C86FFD">
        <w:rPr>
          <w:b/>
          <w:lang w:val="id-ID"/>
        </w:rPr>
        <w:t xml:space="preserve"> OpenBTS V5</w:t>
      </w:r>
    </w:p>
    <w:p w:rsidR="00790AEA" w:rsidRDefault="00790AEA">
      <w:pPr>
        <w:spacing w:line="220" w:lineRule="exact"/>
        <w:ind w:left="119" w:right="364"/>
        <w:rPr>
          <w:b/>
          <w:lang w:val="id-ID"/>
        </w:rPr>
      </w:pPr>
    </w:p>
    <w:p w:rsidR="00DA07FC" w:rsidRDefault="003F56C1" w:rsidP="00790AEA">
      <w:pPr>
        <w:ind w:left="119" w:right="374"/>
      </w:pPr>
      <w:r>
        <w:rPr>
          <w:b/>
          <w:spacing w:val="1"/>
        </w:rPr>
        <w:t>Kat</w:t>
      </w:r>
      <w:r>
        <w:rPr>
          <w:b/>
        </w:rPr>
        <w:t>a</w:t>
      </w:r>
      <w:r>
        <w:rPr>
          <w:b/>
          <w:spacing w:val="-3"/>
        </w:rPr>
        <w:t>k</w:t>
      </w:r>
      <w:r>
        <w:rPr>
          <w:b/>
        </w:rPr>
        <w:t>u</w:t>
      </w:r>
      <w:r>
        <w:rPr>
          <w:b/>
          <w:spacing w:val="-1"/>
        </w:rPr>
        <w:t>n</w:t>
      </w:r>
      <w:r>
        <w:rPr>
          <w:b/>
        </w:rPr>
        <w:t>ci:</w:t>
      </w:r>
      <w:r w:rsidR="00C86FFD">
        <w:rPr>
          <w:b/>
          <w:spacing w:val="1"/>
        </w:rPr>
        <w:t>Telekomunikasi, BTS, OpenBTS, seluler, frekuensi</w:t>
      </w:r>
    </w:p>
    <w:p w:rsidR="00DA07FC" w:rsidRDefault="00DA07FC">
      <w:pPr>
        <w:spacing w:before="8" w:line="220" w:lineRule="exact"/>
        <w:rPr>
          <w:sz w:val="22"/>
          <w:szCs w:val="22"/>
        </w:rPr>
      </w:pPr>
    </w:p>
    <w:p w:rsidR="00C86FFD" w:rsidRDefault="00C86FFD">
      <w:pPr>
        <w:spacing w:before="8" w:line="220" w:lineRule="exact"/>
        <w:rPr>
          <w:sz w:val="22"/>
          <w:szCs w:val="22"/>
        </w:rPr>
      </w:pPr>
    </w:p>
    <w:p w:rsidR="00C86FFD" w:rsidRDefault="00C86FFD">
      <w:pPr>
        <w:spacing w:before="8" w:line="220" w:lineRule="exact"/>
        <w:rPr>
          <w:sz w:val="22"/>
          <w:szCs w:val="22"/>
        </w:rPr>
      </w:pPr>
    </w:p>
    <w:p w:rsidR="00C86FFD" w:rsidRDefault="00C86FFD">
      <w:pPr>
        <w:spacing w:before="8" w:line="220" w:lineRule="exact"/>
        <w:rPr>
          <w:sz w:val="22"/>
          <w:szCs w:val="22"/>
        </w:rPr>
      </w:pPr>
    </w:p>
    <w:p w:rsidR="00C86FFD" w:rsidRDefault="00C86FFD">
      <w:pPr>
        <w:spacing w:before="8" w:line="220" w:lineRule="exact"/>
        <w:rPr>
          <w:sz w:val="22"/>
          <w:szCs w:val="22"/>
        </w:rPr>
      </w:pPr>
    </w:p>
    <w:p w:rsidR="00DA07FC" w:rsidRDefault="003F56C1">
      <w:pPr>
        <w:ind w:left="119"/>
      </w:pPr>
      <w:r>
        <w:rPr>
          <w:b/>
        </w:rPr>
        <w:t>Ab</w:t>
      </w:r>
      <w:r>
        <w:rPr>
          <w:b/>
          <w:spacing w:val="-1"/>
        </w:rPr>
        <w:t>s</w:t>
      </w:r>
      <w:r>
        <w:rPr>
          <w:b/>
          <w:spacing w:val="1"/>
        </w:rPr>
        <w:t>t</w:t>
      </w:r>
      <w:r>
        <w:rPr>
          <w:b/>
        </w:rPr>
        <w:t>r</w:t>
      </w:r>
      <w:r>
        <w:rPr>
          <w:b/>
          <w:spacing w:val="1"/>
        </w:rPr>
        <w:t>a</w:t>
      </w:r>
      <w:r>
        <w:rPr>
          <w:b/>
        </w:rPr>
        <w:t>ct</w:t>
      </w:r>
    </w:p>
    <w:p w:rsidR="00DA07FC" w:rsidRPr="00C86FFD" w:rsidRDefault="00C86FFD">
      <w:pPr>
        <w:ind w:left="119" w:right="372"/>
        <w:rPr>
          <w:lang w:val="id-ID"/>
        </w:rPr>
      </w:pPr>
      <w:r>
        <w:rPr>
          <w:b/>
          <w:spacing w:val="-1"/>
          <w:lang w:val="id-ID"/>
        </w:rPr>
        <w:t xml:space="preserve">In </w:t>
      </w:r>
      <w:r>
        <w:rPr>
          <w:b/>
          <w:spacing w:val="-1"/>
        </w:rPr>
        <w:t xml:space="preserve">the development of communication, GSM network now is progressing. </w:t>
      </w:r>
      <w:r>
        <w:rPr>
          <w:b/>
          <w:spacing w:val="-1"/>
          <w:lang w:val="id-ID"/>
        </w:rPr>
        <w:t xml:space="preserve">Where the technology can connect to the internet world through GPRS. However in progress this technology has some minor like the signal range. It takes a way which will bring a service for give a solution with it. </w:t>
      </w:r>
      <w:r w:rsidR="007F713B">
        <w:rPr>
          <w:b/>
          <w:spacing w:val="-1"/>
          <w:lang w:val="id-ID"/>
        </w:rPr>
        <w:t xml:space="preserve">OpenBTS V5 is a development BTS technology that provide service for GSM. </w:t>
      </w:r>
      <w:r w:rsidR="00107FBD">
        <w:rPr>
          <w:b/>
          <w:spacing w:val="-1"/>
          <w:lang w:val="id-ID"/>
        </w:rPr>
        <w:t>With this technology, user can enjoying internet with using OpenBTS systems.</w:t>
      </w:r>
    </w:p>
    <w:p w:rsidR="00DA07FC" w:rsidRPr="00107FBD" w:rsidRDefault="00DA07FC">
      <w:pPr>
        <w:spacing w:before="15" w:line="220" w:lineRule="exact"/>
        <w:rPr>
          <w:sz w:val="22"/>
          <w:szCs w:val="22"/>
          <w:lang w:val="id-ID"/>
        </w:rPr>
      </w:pPr>
    </w:p>
    <w:p w:rsidR="00DA07FC" w:rsidRDefault="003F56C1">
      <w:pPr>
        <w:spacing w:line="220" w:lineRule="exact"/>
        <w:ind w:left="119" w:right="360"/>
      </w:pPr>
      <w:r>
        <w:rPr>
          <w:b/>
          <w:spacing w:val="1"/>
        </w:rPr>
        <w:t>K</w:t>
      </w:r>
      <w:r>
        <w:rPr>
          <w:b/>
        </w:rPr>
        <w:t>e</w:t>
      </w:r>
      <w:r>
        <w:rPr>
          <w:b/>
          <w:spacing w:val="1"/>
        </w:rPr>
        <w:t>y</w:t>
      </w:r>
      <w:r>
        <w:rPr>
          <w:b/>
        </w:rPr>
        <w:t>w</w:t>
      </w:r>
      <w:r>
        <w:rPr>
          <w:b/>
          <w:spacing w:val="1"/>
        </w:rPr>
        <w:t>o</w:t>
      </w:r>
      <w:r>
        <w:rPr>
          <w:b/>
        </w:rPr>
        <w:t>rd</w:t>
      </w:r>
      <w:r>
        <w:rPr>
          <w:b/>
          <w:spacing w:val="-1"/>
        </w:rPr>
        <w:t>s</w:t>
      </w:r>
      <w:r>
        <w:rPr>
          <w:b/>
        </w:rPr>
        <w:t>:</w:t>
      </w:r>
      <w:r w:rsidR="00B77F29">
        <w:rPr>
          <w:b/>
          <w:spacing w:val="-3"/>
        </w:rPr>
        <w:t>Telecommunications, BTS, OpenBTS-V5, mobile cell, frequency</w:t>
      </w:r>
    </w:p>
    <w:p w:rsidR="00DA07FC" w:rsidRDefault="00DA07FC">
      <w:pPr>
        <w:spacing w:before="8" w:line="220" w:lineRule="exact"/>
        <w:rPr>
          <w:sz w:val="22"/>
          <w:szCs w:val="22"/>
        </w:rPr>
      </w:pPr>
    </w:p>
    <w:p w:rsidR="00DA07FC" w:rsidRPr="00B77F29" w:rsidRDefault="003321BA" w:rsidP="00B77F29">
      <w:pPr>
        <w:pStyle w:val="ListParagraph"/>
        <w:numPr>
          <w:ilvl w:val="0"/>
          <w:numId w:val="2"/>
        </w:numPr>
        <w:rPr>
          <w:b/>
          <w:spacing w:val="-11"/>
        </w:rPr>
      </w:pPr>
      <w:r>
        <w:pict>
          <v:group id="_x0000_s1029" style="position:absolute;left:0;text-align:left;margin-left:69.5pt;margin-top:134.9pt;width:455.75pt;height:572.2pt;z-index:-251658240;mso-position-horizontal-relative:page;mso-position-vertical-relative:page" coordorigin="1390,2698" coordsize="9115,11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418;top:2698;width:9070;height:11444">
              <v:imagedata r:id="rId8" o:title=""/>
            </v:shape>
            <v:shape id="_x0000_s1032" style="position:absolute;left:1397;top:6131;width:9040;height:0" coordorigin="1397,6131" coordsize="9040,0" path="m1397,6131r9040,e" filled="f">
              <v:path arrowok="t"/>
            </v:shape>
            <v:shape id="_x0000_s1031" style="position:absolute;left:1437;top:4651;width:9060;height:0" coordorigin="1437,4651" coordsize="9060,0" path="m1437,4651r9060,e" filled="f">
              <v:path arrowok="t"/>
            </v:shape>
            <v:shape id="_x0000_s1030" style="position:absolute;left:1417;top:7790;width:9000;height:0" coordorigin="1417,7790" coordsize="9000,0" path="m1417,7790r9000,e" filled="f">
              <v:path arrowok="t"/>
            </v:shape>
            <w10:wrap anchorx="page" anchory="page"/>
          </v:group>
        </w:pict>
      </w:r>
      <w:r w:rsidR="003F56C1" w:rsidRPr="00B77F29">
        <w:rPr>
          <w:b/>
        </w:rPr>
        <w:t>Pend</w:t>
      </w:r>
      <w:r w:rsidR="003F56C1" w:rsidRPr="00B77F29">
        <w:rPr>
          <w:b/>
          <w:spacing w:val="1"/>
        </w:rPr>
        <w:t>a</w:t>
      </w:r>
      <w:r w:rsidR="003F56C1" w:rsidRPr="00B77F29">
        <w:rPr>
          <w:b/>
        </w:rPr>
        <w:t>h</w:t>
      </w:r>
      <w:r w:rsidR="003F56C1" w:rsidRPr="00B77F29">
        <w:rPr>
          <w:b/>
          <w:spacing w:val="-1"/>
        </w:rPr>
        <w:t>u</w:t>
      </w:r>
      <w:r w:rsidR="003F56C1" w:rsidRPr="00B77F29">
        <w:rPr>
          <w:b/>
        </w:rPr>
        <w:t>luan</w:t>
      </w:r>
    </w:p>
    <w:p w:rsidR="00B77F29" w:rsidRDefault="00B77F29" w:rsidP="00B77F29">
      <w:pPr>
        <w:pStyle w:val="ListParagraph"/>
        <w:numPr>
          <w:ilvl w:val="1"/>
          <w:numId w:val="2"/>
        </w:numPr>
        <w:rPr>
          <w:b/>
          <w:lang w:val="id-ID"/>
        </w:rPr>
      </w:pPr>
      <w:r>
        <w:rPr>
          <w:b/>
          <w:lang w:val="id-ID"/>
        </w:rPr>
        <w:t>Latar Belakang</w:t>
      </w:r>
    </w:p>
    <w:p w:rsidR="00B77F29" w:rsidRDefault="00B77F29" w:rsidP="00B77F29">
      <w:pPr>
        <w:ind w:left="479"/>
        <w:rPr>
          <w:lang w:val="id-ID"/>
        </w:rPr>
      </w:pPr>
    </w:p>
    <w:p w:rsidR="00C45FDE" w:rsidRDefault="00C45FDE" w:rsidP="00C45FDE">
      <w:pPr>
        <w:ind w:left="479" w:firstLine="720"/>
        <w:jc w:val="both"/>
      </w:pPr>
      <w:r>
        <w:rPr>
          <w:spacing w:val="1"/>
        </w:rPr>
        <w:t>D</w:t>
      </w:r>
      <w:r>
        <w:rPr>
          <w:spacing w:val="-1"/>
        </w:rPr>
        <w:t>un</w:t>
      </w:r>
      <w:r>
        <w:t>ia t</w:t>
      </w:r>
      <w:r>
        <w:rPr>
          <w:spacing w:val="1"/>
        </w:rPr>
        <w:t>e</w:t>
      </w:r>
      <w:r>
        <w:t>k</w:t>
      </w:r>
      <w:r>
        <w:rPr>
          <w:spacing w:val="-3"/>
        </w:rPr>
        <w:t>n</w:t>
      </w:r>
      <w:r>
        <w:rPr>
          <w:spacing w:val="1"/>
        </w:rPr>
        <w:t>o</w:t>
      </w:r>
      <w:r>
        <w:rPr>
          <w:spacing w:val="-3"/>
        </w:rPr>
        <w:t>l</w:t>
      </w:r>
      <w:r>
        <w:rPr>
          <w:spacing w:val="1"/>
        </w:rPr>
        <w:t>o</w:t>
      </w:r>
      <w:r>
        <w:rPr>
          <w:spacing w:val="-1"/>
        </w:rPr>
        <w:t>g</w:t>
      </w:r>
      <w:r>
        <w:t>i</w:t>
      </w:r>
      <w:r>
        <w:rPr>
          <w:spacing w:val="1"/>
        </w:rPr>
        <w:t xml:space="preserve"> </w:t>
      </w:r>
      <w:r>
        <w:rPr>
          <w:spacing w:val="-1"/>
        </w:rPr>
        <w:t>d</w:t>
      </w:r>
      <w:r>
        <w:t>an t</w:t>
      </w:r>
      <w:r>
        <w:rPr>
          <w:spacing w:val="1"/>
        </w:rPr>
        <w:t>e</w:t>
      </w:r>
      <w:r>
        <w:t>l</w:t>
      </w:r>
      <w:r>
        <w:rPr>
          <w:spacing w:val="-2"/>
        </w:rPr>
        <w:t>ek</w:t>
      </w:r>
      <w:r>
        <w:rPr>
          <w:spacing w:val="1"/>
        </w:rPr>
        <w:t>om</w:t>
      </w:r>
      <w:r>
        <w:rPr>
          <w:spacing w:val="-1"/>
        </w:rPr>
        <w:t>un</w:t>
      </w:r>
      <w:r>
        <w:t>ik</w:t>
      </w:r>
      <w:r>
        <w:rPr>
          <w:spacing w:val="-2"/>
        </w:rPr>
        <w:t>a</w:t>
      </w:r>
      <w:r>
        <w:t>si</w:t>
      </w:r>
      <w:r>
        <w:rPr>
          <w:spacing w:val="1"/>
        </w:rPr>
        <w:t xml:space="preserve"> </w:t>
      </w:r>
      <w:r>
        <w:t>ki</w:t>
      </w:r>
      <w:r>
        <w:rPr>
          <w:spacing w:val="-1"/>
        </w:rPr>
        <w:t>n</w:t>
      </w:r>
      <w:r>
        <w:t>i</w:t>
      </w:r>
      <w:r>
        <w:rPr>
          <w:spacing w:val="1"/>
        </w:rPr>
        <w:t xml:space="preserve"> </w:t>
      </w:r>
      <w:r>
        <w:rPr>
          <w:spacing w:val="-1"/>
        </w:rPr>
        <w:t>b</w:t>
      </w:r>
      <w:r>
        <w:t>er</w:t>
      </w:r>
      <w:r>
        <w:rPr>
          <w:spacing w:val="-2"/>
        </w:rPr>
        <w:t>ke</w:t>
      </w:r>
      <w:r>
        <w:rPr>
          <w:spacing w:val="1"/>
        </w:rPr>
        <w:t>m</w:t>
      </w:r>
      <w:r>
        <w:rPr>
          <w:spacing w:val="-1"/>
        </w:rPr>
        <w:t>b</w:t>
      </w:r>
      <w:r>
        <w:t>a</w:t>
      </w:r>
      <w:r>
        <w:rPr>
          <w:spacing w:val="-1"/>
        </w:rPr>
        <w:t>n</w:t>
      </w:r>
      <w:r>
        <w:t xml:space="preserve">g </w:t>
      </w:r>
      <w:r>
        <w:rPr>
          <w:spacing w:val="-1"/>
        </w:rPr>
        <w:t>p</w:t>
      </w:r>
      <w:r>
        <w:t>esa</w:t>
      </w:r>
      <w:r>
        <w:rPr>
          <w:spacing w:val="1"/>
        </w:rPr>
        <w:t>t</w:t>
      </w:r>
      <w:r>
        <w:t>. Se</w:t>
      </w:r>
      <w:r>
        <w:rPr>
          <w:spacing w:val="-1"/>
        </w:rPr>
        <w:t>p</w:t>
      </w:r>
      <w:r>
        <w:t>e</w:t>
      </w:r>
      <w:r>
        <w:rPr>
          <w:spacing w:val="-2"/>
        </w:rPr>
        <w:t>r</w:t>
      </w:r>
      <w:r>
        <w:t>ti</w:t>
      </w:r>
      <w:r>
        <w:rPr>
          <w:spacing w:val="6"/>
        </w:rPr>
        <w:t xml:space="preserve"> </w:t>
      </w:r>
      <w:r>
        <w:rPr>
          <w:spacing w:val="-1"/>
        </w:rPr>
        <w:t>d</w:t>
      </w:r>
      <w:r>
        <w:t>i</w:t>
      </w:r>
      <w:r>
        <w:rPr>
          <w:spacing w:val="1"/>
        </w:rPr>
        <w:t xml:space="preserve"> </w:t>
      </w:r>
      <w:r>
        <w:t>I</w:t>
      </w:r>
      <w:r>
        <w:rPr>
          <w:spacing w:val="-1"/>
        </w:rPr>
        <w:t>nd</w:t>
      </w:r>
      <w:r>
        <w:rPr>
          <w:spacing w:val="1"/>
        </w:rPr>
        <w:t>o</w:t>
      </w:r>
      <w:r>
        <w:rPr>
          <w:spacing w:val="-1"/>
        </w:rPr>
        <w:t>n</w:t>
      </w:r>
      <w:r>
        <w:rPr>
          <w:spacing w:val="-2"/>
        </w:rPr>
        <w:t>e</w:t>
      </w:r>
      <w:r>
        <w:t>sia, t</w:t>
      </w:r>
      <w:r>
        <w:rPr>
          <w:spacing w:val="1"/>
        </w:rPr>
        <w:t>e</w:t>
      </w:r>
      <w:r>
        <w:t>lah</w:t>
      </w:r>
      <w:r>
        <w:rPr>
          <w:spacing w:val="1"/>
        </w:rPr>
        <w:t xml:space="preserve"> </w:t>
      </w:r>
      <w:r>
        <w:rPr>
          <w:spacing w:val="-1"/>
        </w:rPr>
        <w:t>b</w:t>
      </w:r>
      <w:r>
        <w:t>a</w:t>
      </w:r>
      <w:r>
        <w:rPr>
          <w:spacing w:val="-1"/>
        </w:rPr>
        <w:t>n</w:t>
      </w:r>
      <w:r>
        <w:rPr>
          <w:spacing w:val="1"/>
        </w:rPr>
        <w:t>y</w:t>
      </w:r>
      <w:r>
        <w:t xml:space="preserve">ak </w:t>
      </w:r>
      <w:r>
        <w:rPr>
          <w:spacing w:val="1"/>
        </w:rPr>
        <w:t>m</w:t>
      </w:r>
      <w:r>
        <w:t>a</w:t>
      </w:r>
      <w:r>
        <w:rPr>
          <w:spacing w:val="-2"/>
        </w:rPr>
        <w:t>s</w:t>
      </w:r>
      <w:r>
        <w:rPr>
          <w:spacing w:val="1"/>
        </w:rPr>
        <w:t>y</w:t>
      </w:r>
      <w:r>
        <w:t>arak</w:t>
      </w:r>
      <w:r>
        <w:rPr>
          <w:spacing w:val="-3"/>
        </w:rPr>
        <w:t>a</w:t>
      </w:r>
      <w:r>
        <w:t>t</w:t>
      </w:r>
      <w:r>
        <w:rPr>
          <w:spacing w:val="3"/>
        </w:rPr>
        <w:t xml:space="preserve"> </w:t>
      </w:r>
      <w:r>
        <w:rPr>
          <w:spacing w:val="-1"/>
        </w:rPr>
        <w:t>y</w:t>
      </w:r>
      <w:r>
        <w:t>a</w:t>
      </w:r>
      <w:r>
        <w:rPr>
          <w:spacing w:val="-1"/>
        </w:rPr>
        <w:t>n</w:t>
      </w:r>
      <w:r>
        <w:t>g</w:t>
      </w:r>
      <w:r>
        <w:rPr>
          <w:spacing w:val="1"/>
        </w:rPr>
        <w:t xml:space="preserve"> m</w:t>
      </w:r>
      <w:r>
        <w:t>en</w:t>
      </w:r>
      <w:r>
        <w:rPr>
          <w:spacing w:val="-1"/>
        </w:rPr>
        <w:t>i</w:t>
      </w:r>
      <w:r>
        <w:rPr>
          <w:spacing w:val="-2"/>
        </w:rPr>
        <w:t>k</w:t>
      </w:r>
      <w:r>
        <w:rPr>
          <w:spacing w:val="1"/>
        </w:rPr>
        <w:t>m</w:t>
      </w:r>
      <w:r>
        <w:t>ati</w:t>
      </w:r>
      <w:r>
        <w:rPr>
          <w:spacing w:val="2"/>
        </w:rPr>
        <w:t xml:space="preserve"> </w:t>
      </w:r>
      <w:r>
        <w:t>fasi</w:t>
      </w:r>
      <w:r>
        <w:rPr>
          <w:spacing w:val="-1"/>
        </w:rPr>
        <w:t>l</w:t>
      </w:r>
      <w:r>
        <w:rPr>
          <w:spacing w:val="-3"/>
        </w:rPr>
        <w:t>i</w:t>
      </w:r>
      <w:r>
        <w:t>ta</w:t>
      </w:r>
      <w:r>
        <w:rPr>
          <w:spacing w:val="4"/>
        </w:rPr>
        <w:t>s</w:t>
      </w:r>
      <w:r>
        <w:t>-fas</w:t>
      </w:r>
      <w:r>
        <w:rPr>
          <w:spacing w:val="-3"/>
        </w:rPr>
        <w:t>i</w:t>
      </w:r>
      <w:r>
        <w:t>litas</w:t>
      </w:r>
      <w:r>
        <w:rPr>
          <w:spacing w:val="3"/>
        </w:rPr>
        <w:t xml:space="preserve"> </w:t>
      </w:r>
      <w:r>
        <w:t>t</w:t>
      </w:r>
      <w:r>
        <w:rPr>
          <w:spacing w:val="1"/>
        </w:rPr>
        <w:t>e</w:t>
      </w:r>
      <w:r>
        <w:t>k</w:t>
      </w:r>
      <w:r>
        <w:rPr>
          <w:spacing w:val="-3"/>
        </w:rPr>
        <w:t>n</w:t>
      </w:r>
      <w:r>
        <w:rPr>
          <w:spacing w:val="1"/>
        </w:rPr>
        <w:t>o</w:t>
      </w:r>
      <w:r>
        <w:rPr>
          <w:spacing w:val="-3"/>
        </w:rPr>
        <w:t>l</w:t>
      </w:r>
      <w:r>
        <w:rPr>
          <w:spacing w:val="1"/>
        </w:rPr>
        <w:t>o</w:t>
      </w:r>
      <w:r>
        <w:rPr>
          <w:spacing w:val="-1"/>
        </w:rPr>
        <w:t>g</w:t>
      </w:r>
      <w:r>
        <w:t>i</w:t>
      </w:r>
      <w:r>
        <w:rPr>
          <w:spacing w:val="-1"/>
        </w:rPr>
        <w:t>n</w:t>
      </w:r>
      <w:r>
        <w:rPr>
          <w:spacing w:val="1"/>
        </w:rPr>
        <w:t>y</w:t>
      </w:r>
      <w:r>
        <w:t>a.</w:t>
      </w:r>
      <w:r>
        <w:rPr>
          <w:spacing w:val="3"/>
        </w:rPr>
        <w:t xml:space="preserve"> </w:t>
      </w:r>
      <w:r>
        <w:t>C</w:t>
      </w:r>
      <w:r>
        <w:rPr>
          <w:spacing w:val="1"/>
        </w:rPr>
        <w:t>o</w:t>
      </w:r>
      <w:r>
        <w:rPr>
          <w:spacing w:val="-1"/>
        </w:rPr>
        <w:t>n</w:t>
      </w:r>
      <w:r>
        <w:rPr>
          <w:spacing w:val="-2"/>
        </w:rPr>
        <w:t>t</w:t>
      </w:r>
      <w:r>
        <w:rPr>
          <w:spacing w:val="1"/>
        </w:rPr>
        <w:t>o</w:t>
      </w:r>
      <w:r>
        <w:rPr>
          <w:spacing w:val="-3"/>
        </w:rPr>
        <w:t>h</w:t>
      </w:r>
      <w:r>
        <w:rPr>
          <w:spacing w:val="-1"/>
        </w:rPr>
        <w:t>n</w:t>
      </w:r>
      <w:r>
        <w:rPr>
          <w:spacing w:val="1"/>
        </w:rPr>
        <w:t>y</w:t>
      </w:r>
      <w:r>
        <w:t>a t</w:t>
      </w:r>
      <w:r>
        <w:rPr>
          <w:spacing w:val="1"/>
        </w:rPr>
        <w:t>e</w:t>
      </w:r>
      <w:r>
        <w:t>le</w:t>
      </w:r>
      <w:r>
        <w:rPr>
          <w:spacing w:val="-3"/>
        </w:rPr>
        <w:t>p</w:t>
      </w:r>
      <w:r>
        <w:rPr>
          <w:spacing w:val="1"/>
        </w:rPr>
        <w:t>o</w:t>
      </w:r>
      <w:r>
        <w:t>n</w:t>
      </w:r>
      <w:r>
        <w:rPr>
          <w:spacing w:val="1"/>
        </w:rPr>
        <w:t xml:space="preserve"> </w:t>
      </w:r>
      <w:r>
        <w:t>selu</w:t>
      </w:r>
      <w:r>
        <w:rPr>
          <w:spacing w:val="-1"/>
        </w:rPr>
        <w:t>l</w:t>
      </w:r>
      <w:r>
        <w:t>er.</w:t>
      </w:r>
      <w:r>
        <w:rPr>
          <w:spacing w:val="4"/>
        </w:rPr>
        <w:t xml:space="preserve"> </w:t>
      </w:r>
      <w:r>
        <w:rPr>
          <w:spacing w:val="-2"/>
        </w:rPr>
        <w:t>T</w:t>
      </w:r>
      <w:r>
        <w:t>elep</w:t>
      </w:r>
      <w:r>
        <w:rPr>
          <w:spacing w:val="1"/>
        </w:rPr>
        <w:t>o</w:t>
      </w:r>
      <w:r>
        <w:t>n</w:t>
      </w:r>
      <w:r>
        <w:rPr>
          <w:spacing w:val="2"/>
        </w:rPr>
        <w:t xml:space="preserve"> </w:t>
      </w:r>
      <w:r>
        <w:rPr>
          <w:spacing w:val="-2"/>
        </w:rPr>
        <w:t>s</w:t>
      </w:r>
      <w:r>
        <w:t>el</w:t>
      </w:r>
      <w:r>
        <w:rPr>
          <w:spacing w:val="-1"/>
        </w:rPr>
        <w:t>u</w:t>
      </w:r>
      <w:r>
        <w:t>ler</w:t>
      </w:r>
      <w:r>
        <w:rPr>
          <w:spacing w:val="2"/>
        </w:rPr>
        <w:t xml:space="preserve"> </w:t>
      </w:r>
      <w:r>
        <w:rPr>
          <w:spacing w:val="1"/>
        </w:rPr>
        <w:t>y</w:t>
      </w:r>
      <w:r>
        <w:t>a</w:t>
      </w:r>
      <w:r>
        <w:rPr>
          <w:spacing w:val="-1"/>
        </w:rPr>
        <w:t>n</w:t>
      </w:r>
      <w:r>
        <w:t>g</w:t>
      </w:r>
      <w:r>
        <w:rPr>
          <w:spacing w:val="1"/>
        </w:rPr>
        <w:t xml:space="preserve"> </w:t>
      </w:r>
      <w:r>
        <w:t>kita k</w:t>
      </w:r>
      <w:r>
        <w:rPr>
          <w:spacing w:val="1"/>
        </w:rPr>
        <w:t>e</w:t>
      </w:r>
      <w:r>
        <w:rPr>
          <w:spacing w:val="-1"/>
        </w:rPr>
        <w:t>n</w:t>
      </w:r>
      <w:r>
        <w:t>al</w:t>
      </w:r>
      <w:r>
        <w:rPr>
          <w:spacing w:val="2"/>
        </w:rPr>
        <w:t xml:space="preserve"> </w:t>
      </w:r>
      <w:r>
        <w:t>sa</w:t>
      </w:r>
      <w:r>
        <w:rPr>
          <w:spacing w:val="-3"/>
        </w:rPr>
        <w:t>a</w:t>
      </w:r>
      <w:r>
        <w:t>t i</w:t>
      </w:r>
      <w:r>
        <w:rPr>
          <w:spacing w:val="-1"/>
        </w:rPr>
        <w:t>n</w:t>
      </w:r>
      <w:r>
        <w:t>i</w:t>
      </w:r>
      <w:r>
        <w:rPr>
          <w:spacing w:val="2"/>
        </w:rPr>
        <w:t xml:space="preserve"> </w:t>
      </w:r>
      <w:r>
        <w:rPr>
          <w:spacing w:val="-1"/>
        </w:rPr>
        <w:t>n</w:t>
      </w:r>
      <w:r>
        <w:rPr>
          <w:spacing w:val="1"/>
        </w:rPr>
        <w:t>y</w:t>
      </w:r>
      <w:r>
        <w:t>atanya</w:t>
      </w:r>
      <w:r>
        <w:rPr>
          <w:spacing w:val="2"/>
        </w:rPr>
        <w:t xml:space="preserve"> </w:t>
      </w:r>
      <w:r>
        <w:rPr>
          <w:spacing w:val="-2"/>
        </w:rPr>
        <w:t>t</w:t>
      </w:r>
      <w:r>
        <w:t>elah</w:t>
      </w:r>
      <w:r>
        <w:rPr>
          <w:spacing w:val="1"/>
        </w:rPr>
        <w:t xml:space="preserve"> </w:t>
      </w:r>
      <w:r>
        <w:rPr>
          <w:spacing w:val="-1"/>
        </w:rPr>
        <w:t>m</w:t>
      </w:r>
      <w:r>
        <w:t>eru</w:t>
      </w:r>
      <w:r>
        <w:rPr>
          <w:spacing w:val="-1"/>
        </w:rPr>
        <w:t>b</w:t>
      </w:r>
      <w:r>
        <w:t>ah f</w:t>
      </w:r>
      <w:r>
        <w:rPr>
          <w:spacing w:val="-1"/>
        </w:rPr>
        <w:t>ung</w:t>
      </w:r>
      <w:r>
        <w:t>si asl</w:t>
      </w:r>
      <w:r>
        <w:rPr>
          <w:spacing w:val="-1"/>
        </w:rPr>
        <w:t>in</w:t>
      </w:r>
      <w:r>
        <w:rPr>
          <w:spacing w:val="1"/>
        </w:rPr>
        <w:t>y</w:t>
      </w:r>
      <w:r>
        <w:t xml:space="preserve">a dari yang sekedar bertelepon dan sms, kini telah </w:t>
      </w:r>
      <w:r>
        <w:rPr>
          <w:spacing w:val="1"/>
        </w:rPr>
        <w:t>m</w:t>
      </w:r>
      <w:r>
        <w:t>en</w:t>
      </w:r>
      <w:r>
        <w:rPr>
          <w:spacing w:val="-3"/>
        </w:rPr>
        <w:t>j</w:t>
      </w:r>
      <w:r>
        <w:t>a</w:t>
      </w:r>
      <w:r>
        <w:rPr>
          <w:spacing w:val="-1"/>
        </w:rPr>
        <w:t>d</w:t>
      </w:r>
      <w:r>
        <w:t>i seb</w:t>
      </w:r>
      <w:r>
        <w:rPr>
          <w:spacing w:val="-1"/>
        </w:rPr>
        <w:t>u</w:t>
      </w:r>
      <w:r>
        <w:t>ah</w:t>
      </w:r>
      <w:r>
        <w:rPr>
          <w:spacing w:val="2"/>
        </w:rPr>
        <w:t xml:space="preserve"> </w:t>
      </w:r>
      <w:r>
        <w:rPr>
          <w:i/>
          <w:spacing w:val="-1"/>
        </w:rPr>
        <w:t>gadg</w:t>
      </w:r>
      <w:r>
        <w:rPr>
          <w:i/>
        </w:rPr>
        <w:t>et</w:t>
      </w:r>
      <w:r>
        <w:rPr>
          <w:i/>
          <w:spacing w:val="1"/>
        </w:rPr>
        <w:t xml:space="preserve"> </w:t>
      </w:r>
      <w:r>
        <w:rPr>
          <w:spacing w:val="-1"/>
        </w:rPr>
        <w:t>y</w:t>
      </w:r>
      <w:r>
        <w:t>a</w:t>
      </w:r>
      <w:r>
        <w:rPr>
          <w:spacing w:val="-1"/>
        </w:rPr>
        <w:t>n</w:t>
      </w:r>
      <w:r>
        <w:t xml:space="preserve">g </w:t>
      </w:r>
      <w:r>
        <w:rPr>
          <w:spacing w:val="1"/>
        </w:rPr>
        <w:t>m</w:t>
      </w:r>
      <w:r>
        <w:t>emberikan kelebihan pada penggunanya.</w:t>
      </w:r>
    </w:p>
    <w:p w:rsidR="00C45FDE" w:rsidRDefault="00C45FDE" w:rsidP="00C45FDE">
      <w:pPr>
        <w:ind w:left="479" w:firstLine="720"/>
        <w:jc w:val="both"/>
      </w:pPr>
      <w:r>
        <w:rPr>
          <w:spacing w:val="1"/>
        </w:rPr>
        <w:t>P</w:t>
      </w:r>
      <w:r>
        <w:t>en</w:t>
      </w:r>
      <w:r>
        <w:rPr>
          <w:spacing w:val="-1"/>
        </w:rPr>
        <w:t>ggun</w:t>
      </w:r>
      <w:r>
        <w:t>a selu</w:t>
      </w:r>
      <w:r>
        <w:rPr>
          <w:spacing w:val="-1"/>
        </w:rPr>
        <w:t>l</w:t>
      </w:r>
      <w:r>
        <w:t>er</w:t>
      </w:r>
      <w:r>
        <w:rPr>
          <w:spacing w:val="2"/>
        </w:rPr>
        <w:t xml:space="preserve"> </w:t>
      </w:r>
      <w:r>
        <w:rPr>
          <w:spacing w:val="-1"/>
        </w:rPr>
        <w:t>d</w:t>
      </w:r>
      <w:r>
        <w:t xml:space="preserve">i </w:t>
      </w:r>
      <w:r>
        <w:rPr>
          <w:spacing w:val="-1"/>
        </w:rPr>
        <w:t>d</w:t>
      </w:r>
      <w:r>
        <w:t>aer</w:t>
      </w:r>
      <w:r>
        <w:rPr>
          <w:spacing w:val="-2"/>
        </w:rPr>
        <w:t>a</w:t>
      </w:r>
      <w:r>
        <w:t>h t</w:t>
      </w:r>
      <w:r>
        <w:rPr>
          <w:spacing w:val="1"/>
        </w:rPr>
        <w:t>e</w:t>
      </w:r>
      <w:r>
        <w:t>r</w:t>
      </w:r>
      <w:r>
        <w:rPr>
          <w:spacing w:val="-1"/>
        </w:rPr>
        <w:t>p</w:t>
      </w:r>
      <w:r>
        <w:t xml:space="preserve">encil </w:t>
      </w:r>
      <w:r>
        <w:rPr>
          <w:spacing w:val="-1"/>
        </w:rPr>
        <w:t>d</w:t>
      </w:r>
      <w:r>
        <w:t>i I</w:t>
      </w:r>
      <w:r>
        <w:rPr>
          <w:spacing w:val="-1"/>
        </w:rPr>
        <w:t>nd</w:t>
      </w:r>
      <w:r>
        <w:rPr>
          <w:spacing w:val="1"/>
        </w:rPr>
        <w:t>o</w:t>
      </w:r>
      <w:r>
        <w:rPr>
          <w:spacing w:val="-1"/>
        </w:rPr>
        <w:t>n</w:t>
      </w:r>
      <w:r>
        <w:t>esia</w:t>
      </w:r>
      <w:r>
        <w:rPr>
          <w:spacing w:val="1"/>
        </w:rPr>
        <w:t xml:space="preserve"> </w:t>
      </w:r>
      <w:r>
        <w:t>k</w:t>
      </w:r>
      <w:r>
        <w:rPr>
          <w:spacing w:val="-3"/>
        </w:rPr>
        <w:t>u</w:t>
      </w:r>
      <w:r>
        <w:t>ra</w:t>
      </w:r>
      <w:r>
        <w:rPr>
          <w:spacing w:val="-1"/>
        </w:rPr>
        <w:t>n</w:t>
      </w:r>
      <w:r>
        <w:t xml:space="preserve">g </w:t>
      </w:r>
      <w:r>
        <w:rPr>
          <w:spacing w:val="1"/>
        </w:rPr>
        <w:t>m</w:t>
      </w:r>
      <w:r>
        <w:t>en</w:t>
      </w:r>
      <w:r>
        <w:rPr>
          <w:spacing w:val="-1"/>
        </w:rPr>
        <w:t>i</w:t>
      </w:r>
      <w:r>
        <w:rPr>
          <w:spacing w:val="-2"/>
        </w:rPr>
        <w:t>k</w:t>
      </w:r>
      <w:r>
        <w:rPr>
          <w:spacing w:val="1"/>
        </w:rPr>
        <w:t>m</w:t>
      </w:r>
      <w:r>
        <w:t>ati</w:t>
      </w:r>
      <w:r>
        <w:rPr>
          <w:spacing w:val="1"/>
        </w:rPr>
        <w:t xml:space="preserve"> </w:t>
      </w:r>
      <w:r>
        <w:t>layanan ini khususnya layanan data atau biasa disebut internet. Pada beberapa seluler kini dilengkapi sistem GPRS untuk terhubung pada jaringan internet. GPRS secara singkat adalah sebuah teknologi yg memberikan fasilitas kepada penggunakanya untuk menikmati layanan data/internet. Maka dari itu, perlu adanya suatu sistem baru yang dapat mendukung wilayah-wilayah yang kurang terjangkau dengan baik oleh operator lain.</w:t>
      </w:r>
    </w:p>
    <w:p w:rsidR="00C45FDE" w:rsidRPr="00E47824" w:rsidRDefault="00C45FDE" w:rsidP="00C45FDE">
      <w:pPr>
        <w:ind w:left="479" w:firstLine="720"/>
        <w:jc w:val="both"/>
      </w:pPr>
      <w:r>
        <w:t>Oleh</w:t>
      </w:r>
      <w:r>
        <w:rPr>
          <w:spacing w:val="1"/>
        </w:rPr>
        <w:t xml:space="preserve"> </w:t>
      </w:r>
      <w:r>
        <w:t>karena</w:t>
      </w:r>
      <w:r>
        <w:rPr>
          <w:spacing w:val="1"/>
        </w:rPr>
        <w:t xml:space="preserve"> </w:t>
      </w:r>
      <w:r>
        <w:t>it</w:t>
      </w:r>
      <w:r>
        <w:rPr>
          <w:spacing w:val="-1"/>
        </w:rPr>
        <w:t>u</w:t>
      </w:r>
      <w:r>
        <w:t>,</w:t>
      </w:r>
      <w:r>
        <w:rPr>
          <w:spacing w:val="2"/>
        </w:rPr>
        <w:t xml:space="preserve"> </w:t>
      </w:r>
      <w:r>
        <w:rPr>
          <w:spacing w:val="-3"/>
        </w:rPr>
        <w:t>d</w:t>
      </w:r>
      <w:r>
        <w:t>en</w:t>
      </w:r>
      <w:r>
        <w:rPr>
          <w:spacing w:val="-1"/>
        </w:rPr>
        <w:t>g</w:t>
      </w:r>
      <w:r>
        <w:t xml:space="preserve">an </w:t>
      </w:r>
      <w:r>
        <w:rPr>
          <w:spacing w:val="-1"/>
        </w:rPr>
        <w:t>d</w:t>
      </w:r>
      <w:r>
        <w:t>i</w:t>
      </w:r>
      <w:r>
        <w:rPr>
          <w:spacing w:val="-1"/>
        </w:rPr>
        <w:t>b</w:t>
      </w:r>
      <w:r>
        <w:t>a</w:t>
      </w:r>
      <w:r>
        <w:rPr>
          <w:spacing w:val="-1"/>
        </w:rPr>
        <w:t>ngunn</w:t>
      </w:r>
      <w:r>
        <w:rPr>
          <w:spacing w:val="1"/>
        </w:rPr>
        <w:t>y</w:t>
      </w:r>
      <w:r>
        <w:t>a</w:t>
      </w:r>
      <w:r>
        <w:rPr>
          <w:spacing w:val="1"/>
        </w:rPr>
        <w:t xml:space="preserve"> </w:t>
      </w:r>
      <w:r>
        <w:rPr>
          <w:i/>
        </w:rPr>
        <w:t>O</w:t>
      </w:r>
      <w:r>
        <w:rPr>
          <w:i/>
          <w:spacing w:val="-1"/>
        </w:rPr>
        <w:t>p</w:t>
      </w:r>
      <w:r>
        <w:rPr>
          <w:i/>
        </w:rPr>
        <w:t>en</w:t>
      </w:r>
      <w:r>
        <w:rPr>
          <w:i/>
          <w:spacing w:val="-1"/>
        </w:rPr>
        <w:t>B</w:t>
      </w:r>
      <w:r>
        <w:rPr>
          <w:i/>
        </w:rPr>
        <w:t>T</w:t>
      </w:r>
      <w:r>
        <w:rPr>
          <w:i/>
          <w:spacing w:val="2"/>
        </w:rPr>
        <w:t>S</w:t>
      </w:r>
      <w:r>
        <w:rPr>
          <w:i/>
        </w:rPr>
        <w:t xml:space="preserve"> V5</w:t>
      </w:r>
      <w:r>
        <w:rPr>
          <w:i/>
          <w:spacing w:val="2"/>
        </w:rPr>
        <w:t xml:space="preserve"> </w:t>
      </w:r>
      <w:r>
        <w:rPr>
          <w:spacing w:val="-1"/>
        </w:rPr>
        <w:t>m</w:t>
      </w:r>
      <w:r>
        <w:t>enja</w:t>
      </w:r>
      <w:r>
        <w:rPr>
          <w:spacing w:val="-1"/>
        </w:rPr>
        <w:t>d</w:t>
      </w:r>
      <w:r>
        <w:t>i</w:t>
      </w:r>
      <w:r>
        <w:rPr>
          <w:spacing w:val="1"/>
        </w:rPr>
        <w:t xml:space="preserve"> </w:t>
      </w:r>
      <w:r>
        <w:t>salah satu</w:t>
      </w:r>
      <w:r>
        <w:rPr>
          <w:spacing w:val="1"/>
        </w:rPr>
        <w:t xml:space="preserve"> </w:t>
      </w:r>
      <w:r>
        <w:t>t</w:t>
      </w:r>
      <w:r>
        <w:rPr>
          <w:spacing w:val="-1"/>
        </w:rPr>
        <w:t>e</w:t>
      </w:r>
      <w:r>
        <w:t>kn</w:t>
      </w:r>
      <w:r>
        <w:rPr>
          <w:spacing w:val="-2"/>
        </w:rPr>
        <w:t>o</w:t>
      </w:r>
      <w:r>
        <w:t>l</w:t>
      </w:r>
      <w:r>
        <w:rPr>
          <w:spacing w:val="1"/>
        </w:rPr>
        <w:t>o</w:t>
      </w:r>
      <w:r>
        <w:rPr>
          <w:spacing w:val="-1"/>
        </w:rPr>
        <w:t>g</w:t>
      </w:r>
      <w:r>
        <w:t xml:space="preserve">i </w:t>
      </w:r>
      <w:r>
        <w:rPr>
          <w:spacing w:val="1"/>
        </w:rPr>
        <w:t>y</w:t>
      </w:r>
      <w:r>
        <w:t>a</w:t>
      </w:r>
      <w:r>
        <w:rPr>
          <w:spacing w:val="-1"/>
        </w:rPr>
        <w:t>n</w:t>
      </w:r>
      <w:r>
        <w:t>g</w:t>
      </w:r>
      <w:r>
        <w:rPr>
          <w:spacing w:val="2"/>
        </w:rPr>
        <w:t xml:space="preserve"> </w:t>
      </w:r>
      <w:r>
        <w:rPr>
          <w:spacing w:val="-1"/>
        </w:rPr>
        <w:t>m</w:t>
      </w:r>
      <w:r>
        <w:t>en</w:t>
      </w:r>
      <w:r>
        <w:rPr>
          <w:spacing w:val="-2"/>
        </w:rPr>
        <w:t>y</w:t>
      </w:r>
      <w:r>
        <w:t>ed</w:t>
      </w:r>
      <w:r>
        <w:rPr>
          <w:spacing w:val="-1"/>
        </w:rPr>
        <w:t>i</w:t>
      </w:r>
      <w:r>
        <w:t>akan</w:t>
      </w:r>
      <w:r>
        <w:rPr>
          <w:spacing w:val="2"/>
        </w:rPr>
        <w:t xml:space="preserve"> </w:t>
      </w:r>
      <w:r>
        <w:rPr>
          <w:spacing w:val="-2"/>
        </w:rPr>
        <w:t>k</w:t>
      </w:r>
      <w:r>
        <w:t>eny</w:t>
      </w:r>
      <w:r>
        <w:rPr>
          <w:spacing w:val="-2"/>
        </w:rPr>
        <w:t>a</w:t>
      </w:r>
      <w:r>
        <w:rPr>
          <w:spacing w:val="1"/>
        </w:rPr>
        <w:t>m</w:t>
      </w:r>
      <w:r>
        <w:t>a</w:t>
      </w:r>
      <w:r>
        <w:rPr>
          <w:spacing w:val="-1"/>
        </w:rPr>
        <w:t>n</w:t>
      </w:r>
      <w:r>
        <w:t>an</w:t>
      </w:r>
      <w:r>
        <w:rPr>
          <w:spacing w:val="2"/>
        </w:rPr>
        <w:t xml:space="preserve"> </w:t>
      </w:r>
      <w:r>
        <w:rPr>
          <w:spacing w:val="-1"/>
        </w:rPr>
        <w:t>p</w:t>
      </w:r>
      <w:r>
        <w:t>en</w:t>
      </w:r>
      <w:r>
        <w:rPr>
          <w:spacing w:val="-1"/>
        </w:rPr>
        <w:t>ggun</w:t>
      </w:r>
      <w:r>
        <w:t>a</w:t>
      </w:r>
      <w:r>
        <w:rPr>
          <w:spacing w:val="3"/>
        </w:rPr>
        <w:t xml:space="preserve"> </w:t>
      </w:r>
      <w:r>
        <w:rPr>
          <w:spacing w:val="-1"/>
        </w:rPr>
        <w:t>d</w:t>
      </w:r>
      <w:r>
        <w:t>al</w:t>
      </w:r>
      <w:r>
        <w:rPr>
          <w:spacing w:val="-3"/>
        </w:rPr>
        <w:t>a</w:t>
      </w:r>
      <w:r>
        <w:t>m</w:t>
      </w:r>
      <w:r>
        <w:rPr>
          <w:spacing w:val="4"/>
        </w:rPr>
        <w:t xml:space="preserve"> </w:t>
      </w:r>
      <w:r>
        <w:rPr>
          <w:spacing w:val="-3"/>
        </w:rPr>
        <w:t>b</w:t>
      </w:r>
      <w:r>
        <w:t>erkomu</w:t>
      </w:r>
      <w:r>
        <w:rPr>
          <w:spacing w:val="-1"/>
        </w:rPr>
        <w:t>n</w:t>
      </w:r>
      <w:r>
        <w:t>ikas</w:t>
      </w:r>
      <w:r>
        <w:rPr>
          <w:spacing w:val="3"/>
        </w:rPr>
        <w:t>i</w:t>
      </w:r>
      <w:r>
        <w:t xml:space="preserve">. </w:t>
      </w:r>
      <w:r>
        <w:rPr>
          <w:i/>
        </w:rPr>
        <w:t>O</w:t>
      </w:r>
      <w:r>
        <w:rPr>
          <w:i/>
          <w:spacing w:val="-1"/>
        </w:rPr>
        <w:t>p</w:t>
      </w:r>
      <w:r>
        <w:rPr>
          <w:i/>
        </w:rPr>
        <w:t>en</w:t>
      </w:r>
      <w:r>
        <w:rPr>
          <w:i/>
          <w:spacing w:val="-1"/>
        </w:rPr>
        <w:t>B</w:t>
      </w:r>
      <w:r>
        <w:rPr>
          <w:i/>
          <w:spacing w:val="-2"/>
        </w:rPr>
        <w:t>T</w:t>
      </w:r>
      <w:r>
        <w:rPr>
          <w:i/>
          <w:spacing w:val="2"/>
        </w:rPr>
        <w:t>S</w:t>
      </w:r>
      <w:r>
        <w:rPr>
          <w:i/>
        </w:rPr>
        <w:t xml:space="preserve"> V5  </w:t>
      </w:r>
      <w:r>
        <w:t>j</w:t>
      </w:r>
      <w:r>
        <w:rPr>
          <w:spacing w:val="-1"/>
        </w:rPr>
        <w:t>ug</w:t>
      </w:r>
      <w:r>
        <w:t>a</w:t>
      </w:r>
      <w:r>
        <w:rPr>
          <w:spacing w:val="1"/>
        </w:rPr>
        <w:t xml:space="preserve"> m</w:t>
      </w:r>
      <w:r>
        <w:rPr>
          <w:spacing w:val="-2"/>
        </w:rPr>
        <w:t>e</w:t>
      </w:r>
      <w:r>
        <w:rPr>
          <w:spacing w:val="1"/>
        </w:rPr>
        <w:t>m</w:t>
      </w:r>
      <w:r>
        <w:rPr>
          <w:spacing w:val="-1"/>
        </w:rPr>
        <w:t>b</w:t>
      </w:r>
      <w:r>
        <w:t>a</w:t>
      </w:r>
      <w:r>
        <w:rPr>
          <w:spacing w:val="-1"/>
        </w:rPr>
        <w:t>n</w:t>
      </w:r>
      <w:r>
        <w:t>tu u</w:t>
      </w:r>
      <w:r>
        <w:rPr>
          <w:spacing w:val="-1"/>
        </w:rPr>
        <w:t>n</w:t>
      </w:r>
      <w:r>
        <w:t xml:space="preserve">tuk </w:t>
      </w:r>
      <w:r>
        <w:rPr>
          <w:spacing w:val="-1"/>
        </w:rPr>
        <w:t>m</w:t>
      </w:r>
      <w:r>
        <w:t>e</w:t>
      </w:r>
      <w:r>
        <w:rPr>
          <w:spacing w:val="-3"/>
        </w:rPr>
        <w:t>n</w:t>
      </w:r>
      <w:r>
        <w:t>ja</w:t>
      </w:r>
      <w:r>
        <w:rPr>
          <w:spacing w:val="-1"/>
        </w:rPr>
        <w:t>ng</w:t>
      </w:r>
      <w:r>
        <w:t xml:space="preserve">kau </w:t>
      </w:r>
      <w:r>
        <w:rPr>
          <w:spacing w:val="1"/>
        </w:rPr>
        <w:t>w</w:t>
      </w:r>
      <w:r>
        <w:t>ilayah</w:t>
      </w:r>
      <w:r>
        <w:rPr>
          <w:spacing w:val="-3"/>
        </w:rPr>
        <w:t>-</w:t>
      </w:r>
      <w:r>
        <w:t>wilayah</w:t>
      </w:r>
      <w:r>
        <w:rPr>
          <w:spacing w:val="-2"/>
        </w:rPr>
        <w:t xml:space="preserve"> </w:t>
      </w:r>
      <w:r>
        <w:rPr>
          <w:spacing w:val="1"/>
        </w:rPr>
        <w:t>y</w:t>
      </w:r>
      <w:r>
        <w:rPr>
          <w:spacing w:val="-3"/>
        </w:rPr>
        <w:t>a</w:t>
      </w:r>
      <w:r>
        <w:rPr>
          <w:spacing w:val="-1"/>
        </w:rPr>
        <w:t>n</w:t>
      </w:r>
      <w:r>
        <w:t>g</w:t>
      </w:r>
      <w:r>
        <w:rPr>
          <w:spacing w:val="-1"/>
        </w:rPr>
        <w:t xml:space="preserve"> </w:t>
      </w:r>
      <w:r>
        <w:t>jauh</w:t>
      </w:r>
      <w:r>
        <w:rPr>
          <w:spacing w:val="-1"/>
        </w:rPr>
        <w:t xml:space="preserve"> </w:t>
      </w:r>
      <w:r>
        <w:t>dari</w:t>
      </w:r>
      <w:r>
        <w:rPr>
          <w:spacing w:val="-1"/>
        </w:rPr>
        <w:t xml:space="preserve"> </w:t>
      </w:r>
      <w:r>
        <w:rPr>
          <w:spacing w:val="1"/>
        </w:rPr>
        <w:t>o</w:t>
      </w:r>
      <w:r>
        <w:rPr>
          <w:spacing w:val="-1"/>
        </w:rPr>
        <w:t>p</w:t>
      </w:r>
      <w:r>
        <w:t>er</w:t>
      </w:r>
      <w:r>
        <w:rPr>
          <w:spacing w:val="-2"/>
        </w:rPr>
        <w:t>a</w:t>
      </w:r>
      <w:r>
        <w:t>t</w:t>
      </w:r>
      <w:r>
        <w:rPr>
          <w:spacing w:val="1"/>
        </w:rPr>
        <w:t>o</w:t>
      </w:r>
      <w:r>
        <w:t>r</w:t>
      </w:r>
      <w:r>
        <w:rPr>
          <w:spacing w:val="-2"/>
        </w:rPr>
        <w:t xml:space="preserve"> </w:t>
      </w:r>
      <w:r>
        <w:t>s</w:t>
      </w:r>
      <w:r>
        <w:rPr>
          <w:spacing w:val="1"/>
        </w:rPr>
        <w:t>e</w:t>
      </w:r>
      <w:r>
        <w:t>l</w:t>
      </w:r>
      <w:r>
        <w:rPr>
          <w:spacing w:val="-1"/>
        </w:rPr>
        <w:t>u</w:t>
      </w:r>
      <w:r>
        <w:rPr>
          <w:spacing w:val="-3"/>
        </w:rPr>
        <w:t>l</w:t>
      </w:r>
      <w:r>
        <w:t>e</w:t>
      </w:r>
      <w:r>
        <w:rPr>
          <w:spacing w:val="2"/>
        </w:rPr>
        <w:t>r</w:t>
      </w:r>
      <w:r>
        <w:t xml:space="preserve">. </w:t>
      </w:r>
      <w:r>
        <w:rPr>
          <w:lang w:val="id-ID"/>
        </w:rPr>
        <w:t>Atas dasar permasalahan tersebut, maka diangkat proyek akhir dengan judul “</w:t>
      </w:r>
      <w:r>
        <w:rPr>
          <w:i/>
          <w:lang w:val="id-ID"/>
        </w:rPr>
        <w:t xml:space="preserve">Implementasi Layanan Data pada  Jaringan 2G (GPRS) menggunakan OpenBTS V-5” </w:t>
      </w:r>
      <w:r>
        <w:rPr>
          <w:lang w:val="id-ID"/>
        </w:rPr>
        <w:t xml:space="preserve">sebagai solusi untuk perancangan </w:t>
      </w:r>
      <w:r>
        <w:rPr>
          <w:i/>
          <w:lang w:val="id-ID"/>
        </w:rPr>
        <w:t>OpenBTS</w:t>
      </w:r>
      <w:r>
        <w:rPr>
          <w:lang w:val="id-ID"/>
        </w:rPr>
        <w:t>, sehingga dapat diterapkan di Indonesia.</w:t>
      </w:r>
    </w:p>
    <w:p w:rsidR="00C776B6" w:rsidRDefault="00C776B6" w:rsidP="00B77F29">
      <w:pPr>
        <w:ind w:left="479" w:firstLine="241"/>
        <w:jc w:val="both"/>
        <w:rPr>
          <w:lang w:val="id-ID"/>
        </w:rPr>
      </w:pPr>
    </w:p>
    <w:p w:rsidR="00C776B6" w:rsidRDefault="00C776B6" w:rsidP="00C776B6">
      <w:pPr>
        <w:pStyle w:val="ListParagraph"/>
        <w:numPr>
          <w:ilvl w:val="1"/>
          <w:numId w:val="2"/>
        </w:numPr>
        <w:jc w:val="both"/>
        <w:rPr>
          <w:b/>
          <w:lang w:val="id-ID"/>
        </w:rPr>
      </w:pPr>
      <w:r w:rsidRPr="00C776B6">
        <w:rPr>
          <w:b/>
          <w:lang w:val="id-ID"/>
        </w:rPr>
        <w:t>Tujuan</w:t>
      </w:r>
    </w:p>
    <w:p w:rsidR="00C776B6" w:rsidRDefault="00C776B6" w:rsidP="00C776B6">
      <w:pPr>
        <w:ind w:left="720" w:firstLine="119"/>
        <w:jc w:val="both"/>
        <w:rPr>
          <w:rFonts w:cs="Calibri"/>
          <w:szCs w:val="24"/>
          <w:lang w:val="id-ID"/>
        </w:rPr>
      </w:pPr>
      <w:r w:rsidRPr="00494C99">
        <w:rPr>
          <w:rFonts w:cs="Calibri"/>
          <w:szCs w:val="24"/>
        </w:rPr>
        <w:t>Tujuan</w:t>
      </w:r>
      <w:r>
        <w:rPr>
          <w:rFonts w:cs="Calibri"/>
          <w:szCs w:val="24"/>
          <w:lang w:val="id-ID"/>
        </w:rPr>
        <w:t>dari pengerjaan proyek akhir ini adalah :</w:t>
      </w:r>
    </w:p>
    <w:p w:rsidR="00C776B6" w:rsidRPr="00923BBA" w:rsidRDefault="00C776B6" w:rsidP="00C776B6">
      <w:pPr>
        <w:numPr>
          <w:ilvl w:val="0"/>
          <w:numId w:val="3"/>
        </w:numPr>
        <w:spacing w:after="200"/>
        <w:jc w:val="both"/>
        <w:rPr>
          <w:rFonts w:cs="Calibri"/>
          <w:szCs w:val="24"/>
          <w:lang w:val="id-ID"/>
        </w:rPr>
      </w:pPr>
      <w:r>
        <w:rPr>
          <w:rFonts w:cs="Calibri"/>
          <w:szCs w:val="24"/>
          <w:lang w:val="id-ID"/>
        </w:rPr>
        <w:t xml:space="preserve">Membangun sistem </w:t>
      </w:r>
      <w:r>
        <w:rPr>
          <w:rFonts w:cs="Calibri"/>
          <w:i/>
          <w:szCs w:val="24"/>
        </w:rPr>
        <w:t>OpenBTS</w:t>
      </w:r>
      <w:r>
        <w:rPr>
          <w:rFonts w:cs="Calibri"/>
          <w:szCs w:val="24"/>
        </w:rPr>
        <w:t>layanan data danmenerapkan di daerahrendahsinyal di wilayah Indonesia.</w:t>
      </w:r>
    </w:p>
    <w:p w:rsidR="00C776B6" w:rsidRDefault="00C776B6" w:rsidP="00C776B6">
      <w:pPr>
        <w:numPr>
          <w:ilvl w:val="0"/>
          <w:numId w:val="3"/>
        </w:numPr>
        <w:spacing w:after="200"/>
        <w:jc w:val="both"/>
        <w:rPr>
          <w:rFonts w:cs="Calibri"/>
          <w:szCs w:val="24"/>
          <w:lang w:val="id-ID"/>
        </w:rPr>
      </w:pPr>
      <w:r>
        <w:rPr>
          <w:rFonts w:cs="Calibri"/>
          <w:szCs w:val="24"/>
        </w:rPr>
        <w:t>Menemukanfrekuensi agar dapatditangkapdandiregistrasikankejaringan</w:t>
      </w:r>
      <w:r>
        <w:rPr>
          <w:rFonts w:cs="Calibri"/>
          <w:i/>
          <w:szCs w:val="24"/>
        </w:rPr>
        <w:t>OpenBTS-V.5.</w:t>
      </w:r>
    </w:p>
    <w:p w:rsidR="00C776B6" w:rsidRDefault="00C776B6" w:rsidP="00C776B6">
      <w:pPr>
        <w:numPr>
          <w:ilvl w:val="0"/>
          <w:numId w:val="3"/>
        </w:numPr>
        <w:spacing w:after="200"/>
        <w:jc w:val="both"/>
        <w:rPr>
          <w:rFonts w:cs="Calibri"/>
          <w:szCs w:val="24"/>
          <w:lang w:val="id-ID"/>
        </w:rPr>
      </w:pPr>
      <w:r>
        <w:rPr>
          <w:rFonts w:cs="Calibri"/>
          <w:szCs w:val="24"/>
          <w:lang w:val="id-ID"/>
        </w:rPr>
        <w:t xml:space="preserve">Mengetahui cara mengukur parameter dan performa </w:t>
      </w:r>
      <w:r>
        <w:rPr>
          <w:rFonts w:cs="Calibri"/>
          <w:i/>
          <w:szCs w:val="24"/>
          <w:lang w:val="id-ID"/>
        </w:rPr>
        <w:t xml:space="preserve">OpenBTS-V.5 </w:t>
      </w:r>
      <w:r>
        <w:rPr>
          <w:rFonts w:cs="Calibri"/>
          <w:szCs w:val="24"/>
          <w:lang w:val="id-ID"/>
        </w:rPr>
        <w:t>terhadap jaringan dan sinyal GSM.</w:t>
      </w:r>
    </w:p>
    <w:p w:rsidR="00C776B6" w:rsidRDefault="00C776B6" w:rsidP="00C776B6">
      <w:pPr>
        <w:spacing w:after="200"/>
        <w:ind w:left="1199"/>
        <w:jc w:val="both"/>
        <w:rPr>
          <w:rFonts w:cs="Calibri"/>
          <w:szCs w:val="24"/>
          <w:lang w:val="id-ID"/>
        </w:rPr>
      </w:pPr>
    </w:p>
    <w:p w:rsidR="00C45FDE" w:rsidRPr="00AD51BB" w:rsidRDefault="00C45FDE" w:rsidP="00C776B6">
      <w:pPr>
        <w:spacing w:after="200"/>
        <w:ind w:left="1199"/>
        <w:jc w:val="both"/>
        <w:rPr>
          <w:rFonts w:cs="Calibri"/>
          <w:szCs w:val="24"/>
          <w:lang w:val="id-ID"/>
        </w:rPr>
      </w:pPr>
    </w:p>
    <w:p w:rsidR="00C776B6" w:rsidRPr="00C776B6" w:rsidRDefault="00C776B6" w:rsidP="00C776B6">
      <w:pPr>
        <w:pStyle w:val="ListParagraph"/>
        <w:ind w:left="839"/>
        <w:jc w:val="both"/>
        <w:rPr>
          <w:b/>
          <w:lang w:val="id-ID"/>
        </w:rPr>
      </w:pPr>
    </w:p>
    <w:p w:rsidR="00C776B6" w:rsidRPr="00C776B6" w:rsidRDefault="00C776B6" w:rsidP="00C776B6">
      <w:pPr>
        <w:pStyle w:val="ListParagraph"/>
        <w:numPr>
          <w:ilvl w:val="1"/>
          <w:numId w:val="2"/>
        </w:numPr>
        <w:jc w:val="both"/>
        <w:rPr>
          <w:b/>
        </w:rPr>
      </w:pPr>
      <w:r>
        <w:rPr>
          <w:b/>
          <w:lang w:val="id-ID"/>
        </w:rPr>
        <w:t>Metode Penelitian</w:t>
      </w:r>
    </w:p>
    <w:p w:rsidR="00C776B6" w:rsidRPr="00C776B6" w:rsidRDefault="00C776B6" w:rsidP="00C776B6">
      <w:pPr>
        <w:pStyle w:val="ListParagraph"/>
        <w:ind w:left="839"/>
        <w:jc w:val="both"/>
      </w:pPr>
      <w:r>
        <w:rPr>
          <w:lang w:val="id-ID"/>
        </w:rPr>
        <w:t>Bentuk studi literatur menggunakan metode waterfall</w:t>
      </w:r>
    </w:p>
    <w:p w:rsidR="00C776B6" w:rsidRPr="00C776B6" w:rsidRDefault="00C776B6" w:rsidP="00C776B6">
      <w:pPr>
        <w:pStyle w:val="ListParagraph"/>
        <w:numPr>
          <w:ilvl w:val="0"/>
          <w:numId w:val="5"/>
        </w:numPr>
        <w:spacing w:after="200"/>
        <w:jc w:val="both"/>
        <w:rPr>
          <w:rFonts w:cs="Calibri"/>
          <w:szCs w:val="24"/>
        </w:rPr>
      </w:pPr>
      <w:r w:rsidRPr="00C776B6">
        <w:rPr>
          <w:rFonts w:cs="Calibri"/>
          <w:szCs w:val="24"/>
          <w:lang w:val="id-ID"/>
        </w:rPr>
        <w:t>Studi Literatur</w:t>
      </w:r>
    </w:p>
    <w:p w:rsidR="00C776B6" w:rsidRPr="00C776B6" w:rsidRDefault="00C776B6" w:rsidP="00C776B6">
      <w:pPr>
        <w:pStyle w:val="ListParagraph"/>
        <w:spacing w:after="200"/>
        <w:ind w:left="1199"/>
        <w:jc w:val="both"/>
        <w:rPr>
          <w:rFonts w:cs="Calibri"/>
          <w:szCs w:val="24"/>
        </w:rPr>
      </w:pPr>
      <w:r w:rsidRPr="00C776B6">
        <w:rPr>
          <w:rFonts w:cs="Calibri"/>
          <w:szCs w:val="24"/>
          <w:lang w:val="id-ID"/>
        </w:rPr>
        <w:t>Studi literatur dilakukan dengan cara mempelajari referensi dari buku atau internet yang berguna untuk menunjang penelitian maupun pengerjaan Proyek Akhir.</w:t>
      </w:r>
    </w:p>
    <w:p w:rsidR="00C776B6" w:rsidRDefault="00C776B6" w:rsidP="00C776B6">
      <w:pPr>
        <w:numPr>
          <w:ilvl w:val="0"/>
          <w:numId w:val="5"/>
        </w:numPr>
        <w:spacing w:after="200"/>
        <w:jc w:val="both"/>
        <w:rPr>
          <w:rFonts w:cs="Calibri"/>
          <w:szCs w:val="24"/>
        </w:rPr>
      </w:pPr>
      <w:r>
        <w:rPr>
          <w:rFonts w:cs="Calibri"/>
          <w:szCs w:val="24"/>
          <w:lang w:val="id-ID"/>
        </w:rPr>
        <w:t>Perancangan Sistem</w:t>
      </w:r>
    </w:p>
    <w:p w:rsidR="00C776B6" w:rsidRPr="00C776B6" w:rsidRDefault="00C776B6" w:rsidP="00C776B6">
      <w:pPr>
        <w:spacing w:after="200"/>
        <w:ind w:left="1199"/>
        <w:jc w:val="both"/>
        <w:rPr>
          <w:rFonts w:cs="Calibri"/>
          <w:szCs w:val="24"/>
        </w:rPr>
      </w:pPr>
      <w:r w:rsidRPr="00C776B6">
        <w:rPr>
          <w:rFonts w:cs="Calibri"/>
          <w:szCs w:val="24"/>
          <w:lang w:val="id-ID"/>
        </w:rPr>
        <w:t xml:space="preserve">Tahap ini untuk melakukan perancangan system yang akan dibuat, meliputi desain system dan analisis kebutuhan system </w:t>
      </w:r>
      <w:r w:rsidRPr="00C776B6">
        <w:rPr>
          <w:rFonts w:cs="Calibri"/>
          <w:i/>
          <w:szCs w:val="24"/>
          <w:lang w:val="id-ID"/>
        </w:rPr>
        <w:t>OpenBTS</w:t>
      </w:r>
      <w:r w:rsidRPr="00C776B6">
        <w:rPr>
          <w:rFonts w:cs="Calibri"/>
          <w:szCs w:val="24"/>
          <w:lang w:val="id-ID"/>
        </w:rPr>
        <w:t xml:space="preserve"> dari segi </w:t>
      </w:r>
      <w:r w:rsidRPr="00C776B6">
        <w:rPr>
          <w:rFonts w:cs="Calibri"/>
          <w:i/>
          <w:szCs w:val="24"/>
          <w:lang w:val="id-ID"/>
        </w:rPr>
        <w:t xml:space="preserve">software </w:t>
      </w:r>
      <w:r w:rsidRPr="00C776B6">
        <w:rPr>
          <w:rFonts w:cs="Calibri"/>
          <w:szCs w:val="24"/>
          <w:lang w:val="id-ID"/>
        </w:rPr>
        <w:t xml:space="preserve">dan </w:t>
      </w:r>
      <w:r w:rsidRPr="00C776B6">
        <w:rPr>
          <w:rFonts w:cs="Calibri"/>
          <w:i/>
          <w:szCs w:val="24"/>
          <w:lang w:val="id-ID"/>
        </w:rPr>
        <w:t>hardware</w:t>
      </w:r>
      <w:r w:rsidRPr="00C776B6">
        <w:rPr>
          <w:rFonts w:cs="Calibri"/>
          <w:szCs w:val="24"/>
          <w:lang w:val="id-ID"/>
        </w:rPr>
        <w:t xml:space="preserve"> yang diperlukan untuk mendukung pengerjaan Proyek Akhir.</w:t>
      </w:r>
    </w:p>
    <w:p w:rsidR="00C776B6" w:rsidRDefault="00C776B6" w:rsidP="00C776B6">
      <w:pPr>
        <w:numPr>
          <w:ilvl w:val="0"/>
          <w:numId w:val="5"/>
        </w:numPr>
        <w:spacing w:after="200"/>
        <w:jc w:val="both"/>
        <w:rPr>
          <w:rFonts w:cs="Calibri"/>
          <w:szCs w:val="24"/>
        </w:rPr>
      </w:pPr>
      <w:r>
        <w:rPr>
          <w:rFonts w:cs="Calibri"/>
          <w:szCs w:val="24"/>
          <w:lang w:val="id-ID"/>
        </w:rPr>
        <w:t>Implementasi dan Pengujian</w:t>
      </w:r>
    </w:p>
    <w:p w:rsidR="00C776B6" w:rsidRPr="00C776B6" w:rsidRDefault="00C776B6" w:rsidP="00C776B6">
      <w:pPr>
        <w:spacing w:after="200"/>
        <w:ind w:left="1199"/>
        <w:jc w:val="both"/>
        <w:rPr>
          <w:rFonts w:cs="Calibri"/>
          <w:szCs w:val="24"/>
        </w:rPr>
      </w:pPr>
      <w:r w:rsidRPr="00C776B6">
        <w:rPr>
          <w:rFonts w:cs="Calibri"/>
          <w:szCs w:val="24"/>
          <w:lang w:val="id-ID"/>
        </w:rPr>
        <w:t xml:space="preserve">Dalam tahap ini, implementasi dari perancangan system yang akan dibuat dan melakukan simulasi untuk pengujian </w:t>
      </w:r>
      <w:r w:rsidRPr="00C776B6">
        <w:rPr>
          <w:rFonts w:cs="Calibri"/>
          <w:i/>
          <w:szCs w:val="24"/>
          <w:lang w:val="id-ID"/>
        </w:rPr>
        <w:t>OpenBTS</w:t>
      </w:r>
      <w:r w:rsidRPr="00C776B6">
        <w:rPr>
          <w:rFonts w:cs="Calibri"/>
          <w:szCs w:val="24"/>
          <w:lang w:val="id-ID"/>
        </w:rPr>
        <w:t xml:space="preserve"> melalui laptop atau handphone untuk melakukan uji konektifitas jaringan tanpa menggunakan jaringan operator selular.</w:t>
      </w:r>
    </w:p>
    <w:p w:rsidR="00C776B6" w:rsidRDefault="00C776B6" w:rsidP="00C776B6">
      <w:pPr>
        <w:numPr>
          <w:ilvl w:val="0"/>
          <w:numId w:val="5"/>
        </w:numPr>
        <w:spacing w:after="200"/>
        <w:jc w:val="both"/>
        <w:rPr>
          <w:rFonts w:cs="Calibri"/>
          <w:szCs w:val="24"/>
        </w:rPr>
      </w:pPr>
      <w:r>
        <w:rPr>
          <w:rFonts w:cs="Calibri"/>
          <w:szCs w:val="24"/>
          <w:lang w:val="id-ID"/>
        </w:rPr>
        <w:t>Penyusunan Laporan dan Dokumentasi</w:t>
      </w:r>
    </w:p>
    <w:p w:rsidR="00B77F29" w:rsidRPr="00C776B6" w:rsidRDefault="00C776B6" w:rsidP="00C776B6">
      <w:pPr>
        <w:spacing w:after="200"/>
        <w:ind w:left="1199"/>
        <w:jc w:val="both"/>
        <w:rPr>
          <w:rFonts w:cs="Calibri"/>
          <w:szCs w:val="24"/>
        </w:rPr>
      </w:pPr>
      <w:r w:rsidRPr="00C776B6">
        <w:rPr>
          <w:rFonts w:cs="Calibri"/>
          <w:szCs w:val="24"/>
          <w:lang w:val="id-ID"/>
        </w:rPr>
        <w:t>Penyusunan laporan dan dokumentasi secara bertahap dan keseluruhan atas kegiatan Proyek Akhir.</w:t>
      </w:r>
    </w:p>
    <w:p w:rsidR="00DA07FC" w:rsidRDefault="00DA07FC">
      <w:pPr>
        <w:spacing w:before="13" w:line="220" w:lineRule="exact"/>
        <w:rPr>
          <w:sz w:val="22"/>
          <w:szCs w:val="22"/>
        </w:rPr>
      </w:pPr>
    </w:p>
    <w:p w:rsidR="00DA07FC" w:rsidRDefault="003F56C1">
      <w:pPr>
        <w:ind w:left="119"/>
      </w:pPr>
      <w:r>
        <w:rPr>
          <w:b/>
          <w:spacing w:val="1"/>
        </w:rPr>
        <w:t>2</w:t>
      </w:r>
      <w:r>
        <w:rPr>
          <w:b/>
        </w:rPr>
        <w:t xml:space="preserve">.   </w:t>
      </w:r>
      <w:r w:rsidR="00C776B6">
        <w:rPr>
          <w:b/>
        </w:rPr>
        <w:t>TinjauanPustaka</w:t>
      </w:r>
    </w:p>
    <w:p w:rsidR="00DA07FC" w:rsidRDefault="00DA07FC">
      <w:pPr>
        <w:spacing w:before="11" w:line="220" w:lineRule="exact"/>
        <w:rPr>
          <w:sz w:val="22"/>
          <w:szCs w:val="22"/>
        </w:rPr>
      </w:pPr>
    </w:p>
    <w:p w:rsidR="00DA07FC" w:rsidRDefault="003F56C1" w:rsidP="00C776B6">
      <w:pPr>
        <w:ind w:left="119"/>
        <w:rPr>
          <w:b/>
          <w:spacing w:val="8"/>
          <w:lang w:val="id-ID"/>
        </w:rPr>
      </w:pPr>
      <w:r>
        <w:rPr>
          <w:b/>
          <w:spacing w:val="1"/>
        </w:rPr>
        <w:t>2</w:t>
      </w:r>
      <w:r>
        <w:rPr>
          <w:b/>
        </w:rPr>
        <w:t xml:space="preserve">.1 </w:t>
      </w:r>
      <w:r w:rsidR="00C776B6">
        <w:rPr>
          <w:b/>
          <w:spacing w:val="8"/>
          <w:lang w:val="id-ID"/>
        </w:rPr>
        <w:t>Layanan Data</w:t>
      </w:r>
    </w:p>
    <w:p w:rsidR="00C45FDE" w:rsidRDefault="00C45FDE" w:rsidP="00C45FDE">
      <w:pPr>
        <w:ind w:left="119" w:firstLine="601"/>
        <w:rPr>
          <w:b/>
          <w:spacing w:val="8"/>
          <w:lang w:val="id-ID"/>
        </w:rPr>
      </w:pPr>
      <w:r>
        <w:rPr>
          <w:rFonts w:cs="Calibri"/>
          <w:spacing w:val="1"/>
        </w:rPr>
        <w:t xml:space="preserve">Menurut [10], layanan data GPRS atau internet merupakan jaringan yang mengacu pada sambungan telepon ke internet melalui penyedia lain sehingga dapat memiliki akses ke web browsing dan aplikasi </w:t>
      </w:r>
      <w:r>
        <w:rPr>
          <w:rFonts w:cs="Calibri"/>
          <w:i/>
          <w:spacing w:val="1"/>
        </w:rPr>
        <w:t>mobile</w:t>
      </w:r>
      <w:r>
        <w:rPr>
          <w:rFonts w:cs="Calibri"/>
          <w:spacing w:val="1"/>
        </w:rPr>
        <w:t>. Layanan ini menyediakan beberapa manfaat untuk membantu kinerja masyarakat agar tidak terpaku pada komputer/laptop. Teknologi ini memang sama dengan internet yang biasa digunakan pada komputer.</w:t>
      </w:r>
    </w:p>
    <w:p w:rsidR="00C45FDE" w:rsidRDefault="00AC4D91" w:rsidP="00C45FDE">
      <w:pPr>
        <w:keepNext/>
        <w:spacing w:before="40" w:after="200"/>
        <w:ind w:left="936" w:right="-12"/>
        <w:jc w:val="center"/>
      </w:pPr>
      <w:r>
        <w:fldChar w:fldCharType="begin"/>
      </w:r>
      <w:r w:rsidR="000E632F">
        <w:instrText xml:space="preserve"> INCLUDEPICTURE "http://cdn0-a.production.liputan6.static6.com/medias/829873/big/047145600_1426559988-layanan_data.jpg" \* MERGEFORMATINET </w:instrText>
      </w:r>
      <w:r>
        <w:fldChar w:fldCharType="separate"/>
      </w:r>
      <w:r w:rsidR="003321BA">
        <w:fldChar w:fldCharType="begin"/>
      </w:r>
      <w:r w:rsidR="003321BA">
        <w:instrText xml:space="preserve"> </w:instrText>
      </w:r>
      <w:r w:rsidR="003321BA">
        <w:instrText>INCLUDEPICTURE  "http://cdn0-a.production.liputan6.static6.com/medias/829873/big/047145600_1426559988-layanan_data.jpg" \* MERGEFORMATINE</w:instrText>
      </w:r>
      <w:r w:rsidR="003321BA">
        <w:instrText>T</w:instrText>
      </w:r>
      <w:r w:rsidR="003321BA">
        <w:instrText xml:space="preserve"> </w:instrText>
      </w:r>
      <w:r w:rsidR="003321BA">
        <w:fldChar w:fldCharType="separate"/>
      </w:r>
      <w:r w:rsidR="003321BA">
        <w:pict>
          <v:shape id="_x0000_i1025" type="#_x0000_t75" style="width:195pt;height:108pt">
            <v:imagedata r:id="rId9" r:href="rId10"/>
          </v:shape>
        </w:pict>
      </w:r>
      <w:r w:rsidR="003321BA">
        <w:fldChar w:fldCharType="end"/>
      </w:r>
      <w:r>
        <w:fldChar w:fldCharType="end"/>
      </w:r>
    </w:p>
    <w:p w:rsidR="000E632F" w:rsidRPr="000432C5" w:rsidRDefault="00C45FDE" w:rsidP="00C45FDE">
      <w:pPr>
        <w:pStyle w:val="Caption"/>
        <w:jc w:val="center"/>
        <w:rPr>
          <w:i w:val="0"/>
          <w:color w:val="auto"/>
        </w:rPr>
      </w:pPr>
      <w:r>
        <w:rPr>
          <w:color w:val="auto"/>
        </w:rPr>
        <w:t xml:space="preserve">                    </w:t>
      </w:r>
      <w:r w:rsidRPr="000432C5">
        <w:rPr>
          <w:i w:val="0"/>
          <w:color w:val="auto"/>
        </w:rPr>
        <w:t xml:space="preserve">Gambar </w:t>
      </w:r>
      <w:r w:rsidRPr="000432C5">
        <w:rPr>
          <w:i w:val="0"/>
          <w:color w:val="auto"/>
        </w:rPr>
        <w:fldChar w:fldCharType="begin"/>
      </w:r>
      <w:r w:rsidRPr="000432C5">
        <w:rPr>
          <w:i w:val="0"/>
          <w:color w:val="auto"/>
        </w:rPr>
        <w:instrText xml:space="preserve"> SEQ Gambar \* ARABIC </w:instrText>
      </w:r>
      <w:r w:rsidRPr="000432C5">
        <w:rPr>
          <w:i w:val="0"/>
          <w:color w:val="auto"/>
        </w:rPr>
        <w:fldChar w:fldCharType="separate"/>
      </w:r>
      <w:r w:rsidR="000432C5">
        <w:rPr>
          <w:i w:val="0"/>
          <w:noProof/>
          <w:color w:val="auto"/>
        </w:rPr>
        <w:t>1</w:t>
      </w:r>
      <w:r w:rsidRPr="000432C5">
        <w:rPr>
          <w:i w:val="0"/>
          <w:color w:val="auto"/>
        </w:rPr>
        <w:fldChar w:fldCharType="end"/>
      </w:r>
      <w:r w:rsidRPr="000432C5">
        <w:rPr>
          <w:i w:val="0"/>
          <w:color w:val="auto"/>
        </w:rPr>
        <w:t xml:space="preserve"> Ilustrasi Layanan Data</w:t>
      </w:r>
    </w:p>
    <w:p w:rsidR="00C45FDE" w:rsidRPr="00C45FDE" w:rsidRDefault="00C45FDE" w:rsidP="00C45FDE"/>
    <w:p w:rsidR="000E632F" w:rsidRDefault="000E632F" w:rsidP="00CF223C">
      <w:pPr>
        <w:spacing w:before="40" w:after="200"/>
        <w:ind w:right="-12"/>
        <w:rPr>
          <w:rFonts w:cs="Calibri"/>
          <w:b/>
          <w:spacing w:val="1"/>
          <w:lang w:val="id-ID"/>
        </w:rPr>
      </w:pPr>
      <w:r>
        <w:rPr>
          <w:rFonts w:cs="Calibri"/>
          <w:b/>
          <w:spacing w:val="1"/>
          <w:lang w:val="id-ID"/>
        </w:rPr>
        <w:t>2.2 Arsitektur GSM/2G</w:t>
      </w:r>
    </w:p>
    <w:p w:rsidR="00C45FDE" w:rsidRDefault="00AC4D91" w:rsidP="00C45FDE">
      <w:pPr>
        <w:keepNext/>
        <w:spacing w:line="360" w:lineRule="auto"/>
        <w:ind w:right="-12"/>
        <w:jc w:val="center"/>
      </w:pPr>
      <w:r>
        <w:fldChar w:fldCharType="begin"/>
      </w:r>
      <w:r w:rsidR="000E632F">
        <w:instrText xml:space="preserve"> INCLUDEPICTURE "http://i42.tinypic.com/2hp4l61.jpg" \* MERGEFORMATINET </w:instrText>
      </w:r>
      <w:r>
        <w:fldChar w:fldCharType="separate"/>
      </w:r>
      <w:r w:rsidR="003321BA">
        <w:fldChar w:fldCharType="begin"/>
      </w:r>
      <w:r w:rsidR="003321BA">
        <w:instrText xml:space="preserve"> </w:instrText>
      </w:r>
      <w:r w:rsidR="003321BA">
        <w:instrText>INCLUDEPICTURE  "http://i42.tinypic.com/2hp4l61.jpg" \* MERGEFORMATINET</w:instrText>
      </w:r>
      <w:r w:rsidR="003321BA">
        <w:instrText xml:space="preserve"> </w:instrText>
      </w:r>
      <w:r w:rsidR="003321BA">
        <w:fldChar w:fldCharType="separate"/>
      </w:r>
      <w:r w:rsidR="00C45FDE">
        <w:pict>
          <v:shape id="_x0000_i1033" type="#_x0000_t75" alt="Image and video hosting by TinyPic" style="width:196.5pt;height:122.25pt">
            <v:imagedata r:id="rId11" r:href="rId12"/>
          </v:shape>
        </w:pict>
      </w:r>
      <w:r w:rsidR="003321BA">
        <w:fldChar w:fldCharType="end"/>
      </w:r>
      <w:r>
        <w:fldChar w:fldCharType="end"/>
      </w:r>
    </w:p>
    <w:p w:rsidR="000E632F" w:rsidRPr="000432C5" w:rsidRDefault="00C45FDE" w:rsidP="00C45FDE">
      <w:pPr>
        <w:pStyle w:val="Caption"/>
        <w:jc w:val="center"/>
        <w:rPr>
          <w:rFonts w:cs="Calibri"/>
          <w:i w:val="0"/>
          <w:color w:val="auto"/>
          <w:spacing w:val="1"/>
        </w:rPr>
      </w:pPr>
      <w:r w:rsidRPr="000432C5">
        <w:rPr>
          <w:i w:val="0"/>
          <w:color w:val="auto"/>
        </w:rPr>
        <w:t xml:space="preserve">Gambar </w:t>
      </w:r>
      <w:r w:rsidRPr="000432C5">
        <w:rPr>
          <w:i w:val="0"/>
          <w:color w:val="auto"/>
        </w:rPr>
        <w:fldChar w:fldCharType="begin"/>
      </w:r>
      <w:r w:rsidRPr="000432C5">
        <w:rPr>
          <w:i w:val="0"/>
          <w:color w:val="auto"/>
        </w:rPr>
        <w:instrText xml:space="preserve"> SEQ Gambar \* ARABIC </w:instrText>
      </w:r>
      <w:r w:rsidRPr="000432C5">
        <w:rPr>
          <w:i w:val="0"/>
          <w:color w:val="auto"/>
        </w:rPr>
        <w:fldChar w:fldCharType="separate"/>
      </w:r>
      <w:r w:rsidR="000432C5">
        <w:rPr>
          <w:i w:val="0"/>
          <w:noProof/>
          <w:color w:val="auto"/>
        </w:rPr>
        <w:t>2</w:t>
      </w:r>
      <w:r w:rsidRPr="000432C5">
        <w:rPr>
          <w:i w:val="0"/>
          <w:color w:val="auto"/>
        </w:rPr>
        <w:fldChar w:fldCharType="end"/>
      </w:r>
      <w:r w:rsidRPr="000432C5">
        <w:rPr>
          <w:i w:val="0"/>
          <w:color w:val="auto"/>
        </w:rPr>
        <w:t xml:space="preserve"> Arsitektur GSM</w:t>
      </w:r>
    </w:p>
    <w:p w:rsidR="00236D04" w:rsidRDefault="00C45FDE" w:rsidP="00CF223C">
      <w:pPr>
        <w:ind w:left="1080" w:right="-12"/>
        <w:rPr>
          <w:rFonts w:cs="Calibri"/>
        </w:rPr>
      </w:pPr>
      <w:r>
        <w:rPr>
          <w:rFonts w:cs="Calibri"/>
        </w:rPr>
        <w:t>Pada gambar di atas terlihat bahwa arsitektur jaringan GSM terdiri dari perangkat-perangkat yang saling mendukung, diantaranya MS, BSC, dan NSS</w:t>
      </w:r>
    </w:p>
    <w:p w:rsidR="00C45FDE" w:rsidRDefault="00C45FDE" w:rsidP="00C45FDE">
      <w:pPr>
        <w:pStyle w:val="ListParagraph"/>
        <w:numPr>
          <w:ilvl w:val="0"/>
          <w:numId w:val="6"/>
        </w:numPr>
        <w:ind w:right="-12"/>
        <w:rPr>
          <w:rFonts w:cs="Calibri"/>
        </w:rPr>
      </w:pPr>
      <w:r>
        <w:rPr>
          <w:rFonts w:cs="Calibri"/>
        </w:rPr>
        <w:t>Mobile Station (MS)</w:t>
      </w:r>
    </w:p>
    <w:p w:rsidR="00C45FDE" w:rsidRDefault="00C45FDE" w:rsidP="00C45FDE">
      <w:pPr>
        <w:pStyle w:val="ListParagraph"/>
        <w:ind w:left="936" w:right="-12"/>
        <w:rPr>
          <w:rFonts w:cs="Calibri"/>
        </w:rPr>
      </w:pPr>
      <w:r>
        <w:rPr>
          <w:rFonts w:cs="Calibri"/>
        </w:rPr>
        <w:t>Dilengkapi dengan Smartcard yang dikenal dengan SIM yang berisi nomor pelanggan.</w:t>
      </w:r>
    </w:p>
    <w:p w:rsidR="00C45FDE" w:rsidRDefault="00C45FDE" w:rsidP="00C45FDE">
      <w:pPr>
        <w:pStyle w:val="ListParagraph"/>
        <w:numPr>
          <w:ilvl w:val="0"/>
          <w:numId w:val="6"/>
        </w:numPr>
        <w:ind w:right="-12"/>
        <w:rPr>
          <w:rFonts w:cs="Calibri"/>
        </w:rPr>
      </w:pPr>
      <w:r>
        <w:rPr>
          <w:rFonts w:cs="Calibri"/>
        </w:rPr>
        <w:t>Base Station Controller (BSC)</w:t>
      </w:r>
    </w:p>
    <w:p w:rsidR="00C45FDE" w:rsidRDefault="00C45FDE" w:rsidP="00C45FDE">
      <w:pPr>
        <w:pStyle w:val="ListParagraph"/>
        <w:ind w:left="936" w:right="-12"/>
        <w:rPr>
          <w:rFonts w:cs="Calibri"/>
        </w:rPr>
      </w:pPr>
      <w:r>
        <w:rPr>
          <w:rFonts w:cs="Calibri"/>
        </w:rPr>
        <w:t>Membawai satu atau lebih BTS yang bertugas mengatur trafik yang dating dan keluar dari BSC menuju BTS.</w:t>
      </w:r>
    </w:p>
    <w:p w:rsidR="00C45FDE" w:rsidRDefault="00C45FDE" w:rsidP="00C45FDE">
      <w:pPr>
        <w:pStyle w:val="ListParagraph"/>
        <w:ind w:left="936" w:right="-12"/>
        <w:rPr>
          <w:rFonts w:cs="Calibri"/>
        </w:rPr>
      </w:pPr>
    </w:p>
    <w:p w:rsidR="00C45FDE" w:rsidRDefault="00C45FDE" w:rsidP="00C45FDE">
      <w:pPr>
        <w:pStyle w:val="ListParagraph"/>
        <w:numPr>
          <w:ilvl w:val="0"/>
          <w:numId w:val="6"/>
        </w:numPr>
        <w:ind w:right="-12"/>
        <w:rPr>
          <w:rFonts w:cs="Calibri"/>
        </w:rPr>
      </w:pPr>
      <w:r>
        <w:rPr>
          <w:rFonts w:cs="Calibri"/>
        </w:rPr>
        <w:lastRenderedPageBreak/>
        <w:t>Network Switch System (NSS)</w:t>
      </w:r>
    </w:p>
    <w:p w:rsidR="00C45FDE" w:rsidRDefault="00C45FDE" w:rsidP="00C45FDE">
      <w:pPr>
        <w:pStyle w:val="ListParagraph"/>
        <w:ind w:left="936" w:right="-12"/>
        <w:rPr>
          <w:rFonts w:cs="Calibri"/>
        </w:rPr>
      </w:pPr>
      <w:r>
        <w:rPr>
          <w:rFonts w:cs="Calibri"/>
        </w:rPr>
        <w:t>Berfungsi sebagai switching, manajemen jaringan dan antarmuka antara jaringan GSM dengan jaringan lainnya.</w:t>
      </w:r>
    </w:p>
    <w:p w:rsidR="00C45FDE" w:rsidRDefault="00C45FDE" w:rsidP="00C45FDE">
      <w:pPr>
        <w:pStyle w:val="ListParagraph"/>
        <w:ind w:left="936" w:right="-12"/>
        <w:rPr>
          <w:rFonts w:cs="Calibri"/>
        </w:rPr>
      </w:pPr>
    </w:p>
    <w:p w:rsidR="00C45FDE" w:rsidRPr="00C45FDE" w:rsidRDefault="00C45FDE" w:rsidP="00C45FDE">
      <w:pPr>
        <w:pStyle w:val="ListParagraph"/>
        <w:ind w:left="936" w:right="-12"/>
        <w:rPr>
          <w:rFonts w:cs="Calibri"/>
        </w:rPr>
      </w:pPr>
    </w:p>
    <w:p w:rsidR="00236D04" w:rsidRPr="000432C5" w:rsidRDefault="00236D04" w:rsidP="000432C5">
      <w:pPr>
        <w:pStyle w:val="ListParagraph"/>
        <w:numPr>
          <w:ilvl w:val="1"/>
          <w:numId w:val="13"/>
        </w:numPr>
        <w:ind w:left="360" w:right="-12"/>
        <w:rPr>
          <w:rFonts w:cs="Calibri"/>
          <w:b/>
          <w:lang w:val="id-ID"/>
        </w:rPr>
      </w:pPr>
      <w:r w:rsidRPr="000432C5">
        <w:rPr>
          <w:rFonts w:cs="Calibri"/>
          <w:b/>
          <w:lang w:val="id-ID"/>
        </w:rPr>
        <w:t>GPRS</w:t>
      </w:r>
      <w:r w:rsidR="000432C5">
        <w:rPr>
          <w:rFonts w:cs="Calibri"/>
          <w:b/>
        </w:rPr>
        <w:t xml:space="preserve"> ( General Packet Radio Service)</w:t>
      </w:r>
    </w:p>
    <w:p w:rsidR="000432C5" w:rsidRDefault="000432C5" w:rsidP="000432C5">
      <w:pPr>
        <w:pStyle w:val="ListParagraph"/>
        <w:ind w:left="360"/>
        <w:jc w:val="both"/>
      </w:pPr>
      <w:r>
        <w:t>GPRS adalah sebuah sistem transmisi berbasis paket untuk GSM dengan menggunakan prinsip “</w:t>
      </w:r>
      <w:r w:rsidRPr="000432C5">
        <w:rPr>
          <w:i/>
        </w:rPr>
        <w:t>tunneling</w:t>
      </w:r>
      <w:r>
        <w:t xml:space="preserve">” dan juga menawarkan laju data yang lebih tinggi. Perkiraan kecepatannya sekitar 160 kbps jauh dengan yg disediakan oleh rangkaian GSM. GPRS menggunakan modulasi radio yang sama dengan standar GSM, dengan frekuensi dan struktur </w:t>
      </w:r>
      <w:r w:rsidRPr="000432C5">
        <w:rPr>
          <w:i/>
        </w:rPr>
        <w:t>burst</w:t>
      </w:r>
      <w:r>
        <w:t xml:space="preserve"> yang sama. Kanal-kanal pada data paket yang baru sangat mirip dengan lintas percakapan tersakelar rangkaian. Dengan demikian, pada BSS (</w:t>
      </w:r>
      <w:r w:rsidRPr="000432C5">
        <w:rPr>
          <w:i/>
        </w:rPr>
        <w:t>Base Station Subsystem</w:t>
      </w:r>
      <w:r>
        <w:t>) yang ada akan menyediakan cakupan GPRS lengkap.</w:t>
      </w:r>
    </w:p>
    <w:p w:rsidR="00236D04" w:rsidRPr="00236D04" w:rsidRDefault="00236D04" w:rsidP="00CF223C">
      <w:pPr>
        <w:pStyle w:val="ListParagraph"/>
        <w:ind w:left="936" w:right="-12"/>
        <w:rPr>
          <w:rFonts w:cs="Calibri"/>
          <w:b/>
          <w:lang w:val="id-ID"/>
        </w:rPr>
      </w:pPr>
    </w:p>
    <w:p w:rsidR="00236D04" w:rsidRDefault="00236D04" w:rsidP="000432C5">
      <w:pPr>
        <w:pStyle w:val="ListParagraph"/>
        <w:numPr>
          <w:ilvl w:val="1"/>
          <w:numId w:val="13"/>
        </w:numPr>
        <w:ind w:left="360" w:right="-12"/>
        <w:rPr>
          <w:rFonts w:cs="Calibri"/>
          <w:b/>
          <w:lang w:val="id-ID"/>
        </w:rPr>
      </w:pPr>
      <w:r w:rsidRPr="000432C5">
        <w:rPr>
          <w:rFonts w:cs="Calibri"/>
          <w:b/>
          <w:lang w:val="id-ID"/>
        </w:rPr>
        <w:t>OpenBTS</w:t>
      </w:r>
    </w:p>
    <w:p w:rsidR="000432C5" w:rsidRPr="000432C5" w:rsidRDefault="000432C5" w:rsidP="000432C5">
      <w:pPr>
        <w:pStyle w:val="ListParagraph"/>
        <w:ind w:left="360" w:right="-12"/>
        <w:rPr>
          <w:rFonts w:cs="Calibri"/>
          <w:b/>
          <w:lang w:val="id-ID"/>
        </w:rPr>
      </w:pPr>
      <w:r>
        <w:rPr>
          <w:rFonts w:cs="Calibri"/>
        </w:rPr>
        <w:t>Ope</w:t>
      </w:r>
      <w:r>
        <w:rPr>
          <w:rFonts w:cs="Calibri"/>
          <w:spacing w:val="-1"/>
        </w:rPr>
        <w:t>n</w:t>
      </w:r>
      <w:r>
        <w:rPr>
          <w:rFonts w:cs="Calibri"/>
        </w:rPr>
        <w:t xml:space="preserve">BTS </w:t>
      </w:r>
      <w:r>
        <w:rPr>
          <w:rFonts w:cs="Calibri"/>
          <w:spacing w:val="1"/>
        </w:rPr>
        <w:t>(</w:t>
      </w:r>
      <w:r>
        <w:rPr>
          <w:rFonts w:cs="Calibri"/>
          <w:i/>
        </w:rPr>
        <w:t>O</w:t>
      </w:r>
      <w:r>
        <w:rPr>
          <w:rFonts w:cs="Calibri"/>
          <w:i/>
          <w:spacing w:val="-1"/>
        </w:rPr>
        <w:t>p</w:t>
      </w:r>
      <w:r>
        <w:rPr>
          <w:rFonts w:cs="Calibri"/>
          <w:i/>
        </w:rPr>
        <w:t>en</w:t>
      </w:r>
      <w:r>
        <w:rPr>
          <w:rFonts w:cs="Calibri"/>
          <w:i/>
          <w:spacing w:val="-2"/>
        </w:rPr>
        <w:t xml:space="preserve"> </w:t>
      </w:r>
      <w:r>
        <w:rPr>
          <w:rFonts w:cs="Calibri"/>
          <w:i/>
        </w:rPr>
        <w:t>B</w:t>
      </w:r>
      <w:r>
        <w:rPr>
          <w:rFonts w:cs="Calibri"/>
          <w:i/>
          <w:spacing w:val="-1"/>
        </w:rPr>
        <w:t>a</w:t>
      </w:r>
      <w:r>
        <w:rPr>
          <w:rFonts w:cs="Calibri"/>
          <w:i/>
        </w:rPr>
        <w:t>se</w:t>
      </w:r>
      <w:r>
        <w:rPr>
          <w:rFonts w:cs="Calibri"/>
          <w:i/>
          <w:spacing w:val="-1"/>
        </w:rPr>
        <w:t xml:space="preserve"> </w:t>
      </w:r>
      <w:r>
        <w:rPr>
          <w:rFonts w:cs="Calibri"/>
          <w:i/>
        </w:rPr>
        <w:t>T</w:t>
      </w:r>
      <w:r>
        <w:rPr>
          <w:rFonts w:cs="Calibri"/>
          <w:i/>
          <w:spacing w:val="1"/>
        </w:rPr>
        <w:t>r</w:t>
      </w:r>
      <w:r>
        <w:rPr>
          <w:rFonts w:cs="Calibri"/>
          <w:i/>
          <w:spacing w:val="-1"/>
        </w:rPr>
        <w:t>an</w:t>
      </w:r>
      <w:r>
        <w:rPr>
          <w:rFonts w:cs="Calibri"/>
          <w:i/>
          <w:spacing w:val="-2"/>
        </w:rPr>
        <w:t>s</w:t>
      </w:r>
      <w:r>
        <w:rPr>
          <w:rFonts w:cs="Calibri"/>
          <w:i/>
        </w:rPr>
        <w:t>ce</w:t>
      </w:r>
      <w:r>
        <w:rPr>
          <w:rFonts w:cs="Calibri"/>
          <w:i/>
          <w:spacing w:val="-1"/>
        </w:rPr>
        <w:t>i</w:t>
      </w:r>
      <w:r>
        <w:rPr>
          <w:rFonts w:cs="Calibri"/>
          <w:i/>
        </w:rPr>
        <w:t xml:space="preserve">ver </w:t>
      </w:r>
      <w:r>
        <w:rPr>
          <w:rFonts w:cs="Calibri"/>
          <w:i/>
          <w:spacing w:val="1"/>
        </w:rPr>
        <w:t>S</w:t>
      </w:r>
      <w:r>
        <w:rPr>
          <w:rFonts w:cs="Calibri"/>
          <w:i/>
        </w:rPr>
        <w:t>tati</w:t>
      </w:r>
      <w:r>
        <w:rPr>
          <w:rFonts w:cs="Calibri"/>
          <w:i/>
          <w:spacing w:val="-1"/>
        </w:rPr>
        <w:t>o</w:t>
      </w:r>
      <w:r>
        <w:rPr>
          <w:rFonts w:cs="Calibri"/>
          <w:i/>
        </w:rPr>
        <w:t>n</w:t>
      </w:r>
      <w:r>
        <w:rPr>
          <w:rFonts w:cs="Calibri"/>
        </w:rPr>
        <w:t>)</w:t>
      </w:r>
      <w:r>
        <w:rPr>
          <w:rFonts w:cs="Calibri"/>
          <w:spacing w:val="-2"/>
        </w:rPr>
        <w:t xml:space="preserve"> </w:t>
      </w:r>
      <w:r>
        <w:rPr>
          <w:rFonts w:cs="Calibri"/>
        </w:rPr>
        <w:t>ada</w:t>
      </w:r>
      <w:r>
        <w:rPr>
          <w:rFonts w:cs="Calibri"/>
          <w:spacing w:val="-1"/>
        </w:rPr>
        <w:t>l</w:t>
      </w:r>
      <w:r>
        <w:rPr>
          <w:rFonts w:cs="Calibri"/>
        </w:rPr>
        <w:t>ah</w:t>
      </w:r>
      <w:r>
        <w:rPr>
          <w:rFonts w:cs="Calibri"/>
          <w:spacing w:val="-1"/>
        </w:rPr>
        <w:t xml:space="preserve"> </w:t>
      </w:r>
      <w:r>
        <w:rPr>
          <w:rFonts w:cs="Calibri"/>
        </w:rPr>
        <w:t>s</w:t>
      </w:r>
      <w:r>
        <w:rPr>
          <w:rFonts w:cs="Calibri"/>
          <w:spacing w:val="1"/>
        </w:rPr>
        <w:t>e</w:t>
      </w:r>
      <w:r>
        <w:rPr>
          <w:rFonts w:cs="Calibri"/>
          <w:spacing w:val="-1"/>
        </w:rPr>
        <w:t>b</w:t>
      </w:r>
      <w:r>
        <w:rPr>
          <w:rFonts w:cs="Calibri"/>
          <w:spacing w:val="-3"/>
        </w:rPr>
        <w:t>u</w:t>
      </w:r>
      <w:r>
        <w:rPr>
          <w:rFonts w:cs="Calibri"/>
        </w:rPr>
        <w:t>ah</w:t>
      </w:r>
      <w:r>
        <w:rPr>
          <w:rFonts w:cs="Calibri"/>
          <w:spacing w:val="-1"/>
        </w:rPr>
        <w:t xml:space="preserve"> </w:t>
      </w:r>
      <w:r>
        <w:rPr>
          <w:rFonts w:cs="Calibri"/>
        </w:rPr>
        <w:t>B</w:t>
      </w:r>
      <w:r>
        <w:rPr>
          <w:rFonts w:cs="Calibri"/>
          <w:spacing w:val="1"/>
        </w:rPr>
        <w:t>T</w:t>
      </w:r>
      <w:r>
        <w:rPr>
          <w:rFonts w:cs="Calibri"/>
        </w:rPr>
        <w:t>S G</w:t>
      </w:r>
      <w:r>
        <w:rPr>
          <w:rFonts w:cs="Calibri"/>
          <w:spacing w:val="-1"/>
        </w:rPr>
        <w:t>S</w:t>
      </w:r>
      <w:r>
        <w:rPr>
          <w:rFonts w:cs="Calibri"/>
        </w:rPr>
        <w:t>M</w:t>
      </w:r>
      <w:r>
        <w:rPr>
          <w:rFonts w:cs="Calibri"/>
          <w:spacing w:val="-1"/>
        </w:rPr>
        <w:t xml:space="preserve"> </w:t>
      </w:r>
      <w:r>
        <w:rPr>
          <w:rFonts w:cs="Calibri"/>
          <w:spacing w:val="1"/>
        </w:rPr>
        <w:t>y</w:t>
      </w:r>
      <w:r>
        <w:rPr>
          <w:rFonts w:cs="Calibri"/>
        </w:rPr>
        <w:t>a</w:t>
      </w:r>
      <w:r>
        <w:rPr>
          <w:rFonts w:cs="Calibri"/>
          <w:spacing w:val="-1"/>
        </w:rPr>
        <w:t>n</w:t>
      </w:r>
      <w:r>
        <w:rPr>
          <w:rFonts w:cs="Calibri"/>
        </w:rPr>
        <w:t>g</w:t>
      </w:r>
      <w:r>
        <w:rPr>
          <w:rFonts w:cs="Calibri"/>
          <w:spacing w:val="-1"/>
        </w:rPr>
        <w:t xml:space="preserve"> </w:t>
      </w:r>
      <w:r>
        <w:rPr>
          <w:rFonts w:cs="Calibri"/>
          <w:spacing w:val="-3"/>
        </w:rPr>
        <w:t>b</w:t>
      </w:r>
      <w:r>
        <w:rPr>
          <w:rFonts w:cs="Calibri"/>
        </w:rPr>
        <w:t>erb</w:t>
      </w:r>
      <w:r>
        <w:rPr>
          <w:rFonts w:cs="Calibri"/>
          <w:spacing w:val="-1"/>
        </w:rPr>
        <w:t>a</w:t>
      </w:r>
      <w:r>
        <w:rPr>
          <w:rFonts w:cs="Calibri"/>
        </w:rPr>
        <w:t xml:space="preserve">sis </w:t>
      </w:r>
      <w:r>
        <w:rPr>
          <w:rFonts w:cs="Calibri"/>
          <w:i/>
        </w:rPr>
        <w:t>o</w:t>
      </w:r>
      <w:r>
        <w:rPr>
          <w:rFonts w:cs="Calibri"/>
          <w:i/>
          <w:spacing w:val="-1"/>
        </w:rPr>
        <w:t>p</w:t>
      </w:r>
      <w:r>
        <w:rPr>
          <w:rFonts w:cs="Calibri"/>
          <w:i/>
        </w:rPr>
        <w:t>en so</w:t>
      </w:r>
      <w:r>
        <w:rPr>
          <w:rFonts w:cs="Calibri"/>
          <w:i/>
          <w:spacing w:val="-1"/>
        </w:rPr>
        <w:t>u</w:t>
      </w:r>
      <w:r>
        <w:rPr>
          <w:rFonts w:cs="Calibri"/>
          <w:i/>
          <w:spacing w:val="1"/>
        </w:rPr>
        <w:t>r</w:t>
      </w:r>
      <w:r>
        <w:rPr>
          <w:rFonts w:cs="Calibri"/>
          <w:i/>
        </w:rPr>
        <w:t>ce</w:t>
      </w:r>
      <w:r>
        <w:rPr>
          <w:rFonts w:cs="Calibri"/>
        </w:rPr>
        <w:t>,</w:t>
      </w:r>
      <w:r>
        <w:rPr>
          <w:rFonts w:cs="Calibri"/>
          <w:spacing w:val="-2"/>
        </w:rPr>
        <w:t xml:space="preserve"> </w:t>
      </w:r>
      <w:r>
        <w:rPr>
          <w:rFonts w:cs="Calibri"/>
        </w:rPr>
        <w:t>sehi</w:t>
      </w:r>
      <w:r>
        <w:rPr>
          <w:rFonts w:cs="Calibri"/>
          <w:spacing w:val="-1"/>
        </w:rPr>
        <w:t>ngg</w:t>
      </w:r>
      <w:r>
        <w:rPr>
          <w:rFonts w:cs="Calibri"/>
        </w:rPr>
        <w:t>a b</w:t>
      </w:r>
      <w:r>
        <w:rPr>
          <w:rFonts w:cs="Calibri"/>
          <w:spacing w:val="-1"/>
        </w:rPr>
        <w:t>i</w:t>
      </w:r>
      <w:r>
        <w:rPr>
          <w:rFonts w:cs="Calibri"/>
        </w:rPr>
        <w:t>sa</w:t>
      </w:r>
      <w:r>
        <w:rPr>
          <w:rFonts w:cs="Calibri"/>
          <w:spacing w:val="-2"/>
        </w:rPr>
        <w:t xml:space="preserve"> </w:t>
      </w:r>
      <w:r>
        <w:rPr>
          <w:rFonts w:cs="Calibri"/>
          <w:spacing w:val="-1"/>
        </w:rPr>
        <w:t>d</w:t>
      </w:r>
      <w:r>
        <w:rPr>
          <w:rFonts w:cs="Calibri"/>
        </w:rPr>
        <w:t>i</w:t>
      </w:r>
      <w:r>
        <w:rPr>
          <w:rFonts w:cs="Calibri"/>
          <w:spacing w:val="-1"/>
        </w:rPr>
        <w:t>gun</w:t>
      </w:r>
      <w:r>
        <w:rPr>
          <w:rFonts w:cs="Calibri"/>
        </w:rPr>
        <w:t>akan s</w:t>
      </w:r>
      <w:r>
        <w:rPr>
          <w:rFonts w:cs="Calibri"/>
          <w:spacing w:val="1"/>
        </w:rPr>
        <w:t>e</w:t>
      </w:r>
      <w:r>
        <w:rPr>
          <w:rFonts w:cs="Calibri"/>
          <w:spacing w:val="-1"/>
        </w:rPr>
        <w:t>b</w:t>
      </w:r>
      <w:r>
        <w:rPr>
          <w:rFonts w:cs="Calibri"/>
        </w:rPr>
        <w:t>a</w:t>
      </w:r>
      <w:r>
        <w:rPr>
          <w:rFonts w:cs="Calibri"/>
          <w:spacing w:val="-1"/>
        </w:rPr>
        <w:t>g</w:t>
      </w:r>
      <w:r>
        <w:rPr>
          <w:rFonts w:cs="Calibri"/>
        </w:rPr>
        <w:t xml:space="preserve">ai </w:t>
      </w:r>
      <w:r>
        <w:rPr>
          <w:rFonts w:cs="Calibri"/>
          <w:spacing w:val="-2"/>
        </w:rPr>
        <w:t>k</w:t>
      </w:r>
      <w:r>
        <w:rPr>
          <w:rFonts w:cs="Calibri"/>
          <w:spacing w:val="1"/>
        </w:rPr>
        <w:t>om</w:t>
      </w:r>
      <w:r>
        <w:rPr>
          <w:rFonts w:cs="Calibri"/>
          <w:spacing w:val="-1"/>
        </w:rPr>
        <w:t>un</w:t>
      </w:r>
      <w:r>
        <w:rPr>
          <w:rFonts w:cs="Calibri"/>
          <w:spacing w:val="-3"/>
        </w:rPr>
        <w:t>i</w:t>
      </w:r>
      <w:r>
        <w:rPr>
          <w:rFonts w:cs="Calibri"/>
        </w:rPr>
        <w:t xml:space="preserve">kasi </w:t>
      </w:r>
      <w:r>
        <w:rPr>
          <w:rFonts w:cs="Calibri"/>
          <w:spacing w:val="1"/>
        </w:rPr>
        <w:t>t</w:t>
      </w:r>
      <w:r>
        <w:rPr>
          <w:rFonts w:cs="Calibri"/>
        </w:rPr>
        <w:t>a</w:t>
      </w:r>
      <w:r>
        <w:rPr>
          <w:rFonts w:cs="Calibri"/>
          <w:spacing w:val="-1"/>
        </w:rPr>
        <w:t>np</w:t>
      </w:r>
      <w:r>
        <w:rPr>
          <w:rFonts w:cs="Calibri"/>
        </w:rPr>
        <w:t>a</w:t>
      </w:r>
      <w:r>
        <w:rPr>
          <w:rFonts w:cs="Calibri"/>
          <w:spacing w:val="-2"/>
        </w:rPr>
        <w:t xml:space="preserve"> </w:t>
      </w:r>
      <w:r>
        <w:rPr>
          <w:rFonts w:cs="Calibri"/>
          <w:spacing w:val="1"/>
        </w:rPr>
        <w:t>m</w:t>
      </w:r>
      <w:r>
        <w:rPr>
          <w:rFonts w:cs="Calibri"/>
        </w:rPr>
        <w:t>en</w:t>
      </w:r>
      <w:r>
        <w:rPr>
          <w:rFonts w:cs="Calibri"/>
          <w:spacing w:val="-1"/>
        </w:rPr>
        <w:t>ggun</w:t>
      </w:r>
      <w:r>
        <w:rPr>
          <w:rFonts w:cs="Calibri"/>
        </w:rPr>
        <w:t>akan jar</w:t>
      </w:r>
      <w:r>
        <w:rPr>
          <w:rFonts w:cs="Calibri"/>
          <w:spacing w:val="-1"/>
        </w:rPr>
        <w:t>ing</w:t>
      </w:r>
      <w:r>
        <w:rPr>
          <w:rFonts w:cs="Calibri"/>
        </w:rPr>
        <w:t>an</w:t>
      </w:r>
      <w:r>
        <w:rPr>
          <w:rFonts w:cs="Calibri"/>
          <w:spacing w:val="-1"/>
        </w:rPr>
        <w:t xml:space="preserve"> </w:t>
      </w:r>
      <w:r>
        <w:rPr>
          <w:rFonts w:cs="Calibri"/>
          <w:spacing w:val="1"/>
        </w:rPr>
        <w:t>o</w:t>
      </w:r>
      <w:r>
        <w:rPr>
          <w:rFonts w:cs="Calibri"/>
          <w:spacing w:val="-1"/>
        </w:rPr>
        <w:t>p</w:t>
      </w:r>
      <w:r>
        <w:rPr>
          <w:rFonts w:cs="Calibri"/>
        </w:rPr>
        <w:t>era</w:t>
      </w:r>
      <w:r>
        <w:rPr>
          <w:rFonts w:cs="Calibri"/>
          <w:spacing w:val="-2"/>
        </w:rPr>
        <w:t>t</w:t>
      </w:r>
      <w:r>
        <w:rPr>
          <w:rFonts w:cs="Calibri"/>
          <w:spacing w:val="1"/>
        </w:rPr>
        <w:t>o</w:t>
      </w:r>
      <w:r>
        <w:rPr>
          <w:rFonts w:cs="Calibri"/>
        </w:rPr>
        <w:t xml:space="preserve">r </w:t>
      </w:r>
      <w:r>
        <w:rPr>
          <w:rFonts w:cs="Calibri"/>
          <w:spacing w:val="-2"/>
        </w:rPr>
        <w:t>s</w:t>
      </w:r>
      <w:r>
        <w:rPr>
          <w:rFonts w:cs="Calibri"/>
        </w:rPr>
        <w:t>el</w:t>
      </w:r>
      <w:r>
        <w:rPr>
          <w:rFonts w:cs="Calibri"/>
          <w:spacing w:val="-1"/>
        </w:rPr>
        <w:t>u</w:t>
      </w:r>
      <w:r>
        <w:rPr>
          <w:rFonts w:cs="Calibri"/>
        </w:rPr>
        <w:t>la</w:t>
      </w:r>
      <w:r>
        <w:rPr>
          <w:rFonts w:cs="Calibri"/>
          <w:spacing w:val="-1"/>
        </w:rPr>
        <w:t>r</w:t>
      </w:r>
      <w:r>
        <w:rPr>
          <w:rFonts w:cs="Calibri"/>
        </w:rPr>
        <w:t>.</w:t>
      </w:r>
      <w:r>
        <w:rPr>
          <w:rFonts w:cs="Calibri"/>
          <w:spacing w:val="-2"/>
        </w:rPr>
        <w:t xml:space="preserve"> </w:t>
      </w:r>
      <w:r>
        <w:rPr>
          <w:rFonts w:cs="Calibri"/>
        </w:rPr>
        <w:t>Ope</w:t>
      </w:r>
      <w:r>
        <w:rPr>
          <w:rFonts w:cs="Calibri"/>
          <w:spacing w:val="-1"/>
        </w:rPr>
        <w:t>n</w:t>
      </w:r>
      <w:r>
        <w:rPr>
          <w:rFonts w:cs="Calibri"/>
        </w:rPr>
        <w:t xml:space="preserve">BTS </w:t>
      </w:r>
      <w:r>
        <w:rPr>
          <w:rFonts w:cs="Calibri"/>
          <w:spacing w:val="-2"/>
        </w:rPr>
        <w:t>t</w:t>
      </w:r>
      <w:r>
        <w:rPr>
          <w:rFonts w:cs="Calibri"/>
        </w:rPr>
        <w:t>elah</w:t>
      </w:r>
      <w:r>
        <w:rPr>
          <w:rFonts w:cs="Calibri"/>
          <w:spacing w:val="-1"/>
        </w:rPr>
        <w:t xml:space="preserve"> </w:t>
      </w:r>
      <w:r>
        <w:rPr>
          <w:rFonts w:cs="Calibri"/>
        </w:rPr>
        <w:t>diken</w:t>
      </w:r>
      <w:r>
        <w:rPr>
          <w:rFonts w:cs="Calibri"/>
          <w:spacing w:val="-1"/>
        </w:rPr>
        <w:t>a</w:t>
      </w:r>
      <w:r>
        <w:rPr>
          <w:rFonts w:cs="Calibri"/>
        </w:rPr>
        <w:t>l</w:t>
      </w:r>
      <w:r>
        <w:rPr>
          <w:rFonts w:cs="Calibri"/>
          <w:spacing w:val="-2"/>
        </w:rPr>
        <w:t xml:space="preserve"> </w:t>
      </w:r>
      <w:r>
        <w:rPr>
          <w:rFonts w:cs="Calibri"/>
        </w:rPr>
        <w:t>se</w:t>
      </w:r>
      <w:r>
        <w:rPr>
          <w:rFonts w:cs="Calibri"/>
          <w:spacing w:val="-3"/>
        </w:rPr>
        <w:t>b</w:t>
      </w:r>
      <w:r>
        <w:rPr>
          <w:rFonts w:cs="Calibri"/>
        </w:rPr>
        <w:t>a</w:t>
      </w:r>
      <w:r>
        <w:rPr>
          <w:rFonts w:cs="Calibri"/>
          <w:spacing w:val="-1"/>
        </w:rPr>
        <w:t>g</w:t>
      </w:r>
      <w:r>
        <w:rPr>
          <w:rFonts w:cs="Calibri"/>
        </w:rPr>
        <w:t>ai i</w:t>
      </w:r>
      <w:r>
        <w:rPr>
          <w:rFonts w:cs="Calibri"/>
          <w:spacing w:val="1"/>
        </w:rPr>
        <w:t>m</w:t>
      </w:r>
      <w:r>
        <w:rPr>
          <w:rFonts w:cs="Calibri"/>
          <w:spacing w:val="-1"/>
        </w:rPr>
        <w:t>p</w:t>
      </w:r>
      <w:r>
        <w:rPr>
          <w:rFonts w:cs="Calibri"/>
        </w:rPr>
        <w:t>l</w:t>
      </w:r>
      <w:r>
        <w:rPr>
          <w:rFonts w:cs="Calibri"/>
          <w:spacing w:val="-2"/>
        </w:rPr>
        <w:t>e</w:t>
      </w:r>
      <w:r>
        <w:rPr>
          <w:rFonts w:cs="Calibri"/>
          <w:spacing w:val="1"/>
        </w:rPr>
        <w:t>m</w:t>
      </w:r>
      <w:r>
        <w:rPr>
          <w:rFonts w:cs="Calibri"/>
        </w:rPr>
        <w:t>en</w:t>
      </w:r>
      <w:r>
        <w:rPr>
          <w:rFonts w:cs="Calibri"/>
          <w:spacing w:val="-2"/>
        </w:rPr>
        <w:t>t</w:t>
      </w:r>
      <w:r>
        <w:rPr>
          <w:rFonts w:cs="Calibri"/>
        </w:rPr>
        <w:t xml:space="preserve">asi </w:t>
      </w:r>
      <w:r>
        <w:rPr>
          <w:rFonts w:cs="Calibri"/>
          <w:spacing w:val="-1"/>
        </w:rPr>
        <w:t>p</w:t>
      </w:r>
      <w:r>
        <w:rPr>
          <w:rFonts w:cs="Calibri"/>
        </w:rPr>
        <w:t>er</w:t>
      </w:r>
      <w:r>
        <w:rPr>
          <w:rFonts w:cs="Calibri"/>
          <w:spacing w:val="-2"/>
        </w:rPr>
        <w:t>t</w:t>
      </w:r>
      <w:r>
        <w:rPr>
          <w:rFonts w:cs="Calibri"/>
        </w:rPr>
        <w:t>a</w:t>
      </w:r>
      <w:r>
        <w:rPr>
          <w:rFonts w:cs="Calibri"/>
          <w:spacing w:val="1"/>
        </w:rPr>
        <w:t>m</w:t>
      </w:r>
      <w:r>
        <w:rPr>
          <w:rFonts w:cs="Calibri"/>
        </w:rPr>
        <w:t xml:space="preserve">a </w:t>
      </w:r>
      <w:r>
        <w:rPr>
          <w:rFonts w:cs="Calibri"/>
          <w:spacing w:val="-1"/>
        </w:rPr>
        <w:t>d</w:t>
      </w:r>
      <w:r>
        <w:rPr>
          <w:rFonts w:cs="Calibri"/>
        </w:rPr>
        <w:t>ari</w:t>
      </w:r>
      <w:r>
        <w:rPr>
          <w:rFonts w:cs="Calibri"/>
          <w:spacing w:val="-1"/>
        </w:rPr>
        <w:t xml:space="preserve"> </w:t>
      </w:r>
      <w:r>
        <w:rPr>
          <w:rFonts w:cs="Calibri"/>
        </w:rPr>
        <w:t>in</w:t>
      </w:r>
      <w:r>
        <w:rPr>
          <w:rFonts w:cs="Calibri"/>
          <w:spacing w:val="-1"/>
        </w:rPr>
        <w:t>du</w:t>
      </w:r>
      <w:r>
        <w:rPr>
          <w:rFonts w:cs="Calibri"/>
        </w:rPr>
        <w:t>stry</w:t>
      </w:r>
      <w:r>
        <w:rPr>
          <w:rFonts w:cs="Calibri"/>
          <w:spacing w:val="1"/>
        </w:rPr>
        <w:t xml:space="preserve"> </w:t>
      </w:r>
      <w:r>
        <w:rPr>
          <w:rFonts w:cs="Calibri"/>
        </w:rPr>
        <w:t>G</w:t>
      </w:r>
      <w:r>
        <w:rPr>
          <w:rFonts w:cs="Calibri"/>
          <w:spacing w:val="-3"/>
        </w:rPr>
        <w:t>S</w:t>
      </w:r>
      <w:r>
        <w:rPr>
          <w:rFonts w:cs="Calibri"/>
          <w:spacing w:val="1"/>
        </w:rPr>
        <w:t>M</w:t>
      </w:r>
      <w:r>
        <w:rPr>
          <w:rFonts w:cs="Calibri"/>
          <w:spacing w:val="1"/>
        </w:rPr>
        <w:t>.</w:t>
      </w:r>
    </w:p>
    <w:p w:rsidR="000432C5" w:rsidRDefault="00236D04" w:rsidP="000432C5">
      <w:pPr>
        <w:pStyle w:val="ListParagraph"/>
        <w:keepNext/>
        <w:spacing w:before="40"/>
        <w:ind w:left="936" w:right="-12"/>
      </w:pPr>
      <w:r>
        <w:rPr>
          <w:noProof/>
        </w:rPr>
        <w:drawing>
          <wp:inline distT="0" distB="0" distL="0" distR="0" wp14:anchorId="076C31A3" wp14:editId="5CB8DCAE">
            <wp:extent cx="3941746" cy="14347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588" cy="1437650"/>
                    </a:xfrm>
                    <a:prstGeom prst="rect">
                      <a:avLst/>
                    </a:prstGeom>
                    <a:noFill/>
                    <a:ln>
                      <a:noFill/>
                    </a:ln>
                  </pic:spPr>
                </pic:pic>
              </a:graphicData>
            </a:graphic>
          </wp:inline>
        </w:drawing>
      </w:r>
    </w:p>
    <w:p w:rsidR="00236D04" w:rsidRPr="000432C5" w:rsidRDefault="000432C5" w:rsidP="000432C5">
      <w:pPr>
        <w:pStyle w:val="Caption"/>
        <w:jc w:val="center"/>
        <w:rPr>
          <w:rFonts w:cs="Calibri"/>
          <w:i w:val="0"/>
          <w:color w:val="auto"/>
        </w:rPr>
      </w:pPr>
      <w:r w:rsidRPr="000432C5">
        <w:rPr>
          <w:i w:val="0"/>
          <w:color w:val="auto"/>
        </w:rPr>
        <w:t xml:space="preserve">Gambar </w:t>
      </w:r>
      <w:r w:rsidRPr="000432C5">
        <w:rPr>
          <w:i w:val="0"/>
          <w:color w:val="auto"/>
        </w:rPr>
        <w:fldChar w:fldCharType="begin"/>
      </w:r>
      <w:r w:rsidRPr="000432C5">
        <w:rPr>
          <w:i w:val="0"/>
          <w:color w:val="auto"/>
        </w:rPr>
        <w:instrText xml:space="preserve"> SEQ Gambar \* ARABIC </w:instrText>
      </w:r>
      <w:r w:rsidRPr="000432C5">
        <w:rPr>
          <w:i w:val="0"/>
          <w:color w:val="auto"/>
        </w:rPr>
        <w:fldChar w:fldCharType="separate"/>
      </w:r>
      <w:r>
        <w:rPr>
          <w:i w:val="0"/>
          <w:noProof/>
          <w:color w:val="auto"/>
        </w:rPr>
        <w:t>3</w:t>
      </w:r>
      <w:r w:rsidRPr="000432C5">
        <w:rPr>
          <w:i w:val="0"/>
          <w:color w:val="auto"/>
        </w:rPr>
        <w:fldChar w:fldCharType="end"/>
      </w:r>
      <w:r w:rsidRPr="000432C5">
        <w:rPr>
          <w:i w:val="0"/>
          <w:color w:val="auto"/>
        </w:rPr>
        <w:t xml:space="preserve"> Desain Sistem OpenBTS</w:t>
      </w:r>
    </w:p>
    <w:p w:rsidR="00236D04" w:rsidRDefault="00236D04" w:rsidP="000432C5">
      <w:pPr>
        <w:pStyle w:val="ListParagraph"/>
        <w:numPr>
          <w:ilvl w:val="1"/>
          <w:numId w:val="13"/>
        </w:numPr>
        <w:ind w:left="360" w:right="-12"/>
        <w:rPr>
          <w:rFonts w:cs="Calibri"/>
          <w:b/>
          <w:lang w:val="id-ID"/>
        </w:rPr>
      </w:pPr>
      <w:r>
        <w:rPr>
          <w:rFonts w:cs="Calibri"/>
          <w:b/>
          <w:lang w:val="id-ID"/>
        </w:rPr>
        <w:t>Smqueue</w:t>
      </w:r>
    </w:p>
    <w:p w:rsidR="000432C5" w:rsidRDefault="000432C5" w:rsidP="000432C5">
      <w:pPr>
        <w:pStyle w:val="ListParagraph"/>
        <w:ind w:left="360"/>
        <w:jc w:val="both"/>
        <w:rPr>
          <w:lang w:val="id-ID"/>
        </w:rPr>
      </w:pPr>
      <w:r w:rsidRPr="000432C5">
        <w:rPr>
          <w:i/>
        </w:rPr>
        <w:t>Smqueue</w:t>
      </w:r>
      <w:r w:rsidRPr="00BC027C">
        <w:t xml:space="preserve"> adalah </w:t>
      </w:r>
      <w:r>
        <w:t>salah satu</w:t>
      </w:r>
      <w:r w:rsidRPr="000432C5">
        <w:rPr>
          <w:i/>
        </w:rPr>
        <w:t xml:space="preserve"> tools</w:t>
      </w:r>
      <w:r>
        <w:t xml:space="preserve"> yang akan </w:t>
      </w:r>
      <w:r w:rsidRPr="00BC027C">
        <w:t>digunakan</w:t>
      </w:r>
      <w:r>
        <w:t xml:space="preserve"> </w:t>
      </w:r>
      <w:r w:rsidRPr="00BC027C">
        <w:t>untuk mendukung</w:t>
      </w:r>
      <w:r>
        <w:t xml:space="preserve"> layanan</w:t>
      </w:r>
      <w:r w:rsidRPr="00BC027C">
        <w:t xml:space="preserve"> SMS di instalasi </w:t>
      </w:r>
      <w:r w:rsidRPr="000432C5">
        <w:rPr>
          <w:i/>
        </w:rPr>
        <w:t>openBTS</w:t>
      </w:r>
      <w:r>
        <w:t xml:space="preserve">. </w:t>
      </w:r>
      <w:r w:rsidRPr="000432C5">
        <w:rPr>
          <w:i/>
        </w:rPr>
        <w:t>Smqueue</w:t>
      </w:r>
      <w:r w:rsidRPr="00A31240">
        <w:t xml:space="preserve"> bersama SIP memberikan layanan SMS </w:t>
      </w:r>
      <w:r w:rsidRPr="000432C5">
        <w:rPr>
          <w:i/>
        </w:rPr>
        <w:t>routing</w:t>
      </w:r>
      <w:r w:rsidRPr="00A31240">
        <w:t xml:space="preserve">. </w:t>
      </w:r>
      <w:r w:rsidRPr="000432C5">
        <w:rPr>
          <w:i/>
        </w:rPr>
        <w:t>Smqueue</w:t>
      </w:r>
      <w:r>
        <w:t xml:space="preserve"> mulai di</w:t>
      </w:r>
      <w:r w:rsidRPr="00A31240">
        <w:t xml:space="preserve">distribusikan di </w:t>
      </w:r>
      <w:r w:rsidRPr="000432C5">
        <w:rPr>
          <w:i/>
        </w:rPr>
        <w:t>openBTS</w:t>
      </w:r>
      <w:r w:rsidRPr="00A31240">
        <w:t xml:space="preserve"> 2.5 dan selanjutnya. </w:t>
      </w:r>
      <w:r w:rsidRPr="000432C5">
        <w:rPr>
          <w:i/>
        </w:rPr>
        <w:t>Interface</w:t>
      </w:r>
      <w:r w:rsidRPr="00A31240">
        <w:t xml:space="preserve"> SIP </w:t>
      </w:r>
      <w:r w:rsidRPr="000432C5">
        <w:rPr>
          <w:i/>
        </w:rPr>
        <w:t>smqueue</w:t>
      </w:r>
      <w:r w:rsidRPr="00A31240">
        <w:t xml:space="preserve"> biasanya berjalan di port 5063</w:t>
      </w:r>
      <w:r w:rsidRPr="000432C5">
        <w:rPr>
          <w:lang w:val="id-ID"/>
        </w:rPr>
        <w:t>[5]</w:t>
      </w:r>
    </w:p>
    <w:p w:rsidR="000432C5" w:rsidRPr="000432C5" w:rsidRDefault="000432C5" w:rsidP="000432C5">
      <w:pPr>
        <w:pStyle w:val="ListParagraph"/>
        <w:ind w:left="360"/>
        <w:jc w:val="both"/>
        <w:rPr>
          <w:lang w:val="id-ID"/>
        </w:rPr>
      </w:pPr>
    </w:p>
    <w:p w:rsidR="000432C5" w:rsidRDefault="00236D04" w:rsidP="000432C5">
      <w:pPr>
        <w:pStyle w:val="ListParagraph"/>
        <w:keepNext/>
        <w:ind w:left="936"/>
        <w:jc w:val="center"/>
      </w:pPr>
      <w:r>
        <w:rPr>
          <w:noProof/>
        </w:rPr>
        <w:drawing>
          <wp:inline distT="0" distB="0" distL="0" distR="0" wp14:anchorId="169B485D" wp14:editId="5E33C5DD">
            <wp:extent cx="2465070" cy="981937"/>
            <wp:effectExtent l="0" t="0" r="0" b="8890"/>
            <wp:docPr id="2" name="Picture 2" descr="Openbts_system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bts_system_dia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3627" cy="985346"/>
                    </a:xfrm>
                    <a:prstGeom prst="rect">
                      <a:avLst/>
                    </a:prstGeom>
                    <a:noFill/>
                    <a:ln>
                      <a:noFill/>
                    </a:ln>
                  </pic:spPr>
                </pic:pic>
              </a:graphicData>
            </a:graphic>
          </wp:inline>
        </w:drawing>
      </w:r>
    </w:p>
    <w:p w:rsidR="00236D04" w:rsidRPr="000432C5" w:rsidRDefault="000432C5" w:rsidP="000432C5">
      <w:pPr>
        <w:pStyle w:val="Caption"/>
        <w:jc w:val="center"/>
        <w:rPr>
          <w:i w:val="0"/>
          <w:color w:val="auto"/>
          <w:lang w:val="id-ID"/>
        </w:rPr>
      </w:pPr>
      <w:r w:rsidRPr="000432C5">
        <w:rPr>
          <w:i w:val="0"/>
          <w:color w:val="auto"/>
        </w:rPr>
        <w:t xml:space="preserve">Gambar </w:t>
      </w:r>
      <w:r w:rsidRPr="000432C5">
        <w:rPr>
          <w:i w:val="0"/>
          <w:color w:val="auto"/>
        </w:rPr>
        <w:fldChar w:fldCharType="begin"/>
      </w:r>
      <w:r w:rsidRPr="000432C5">
        <w:rPr>
          <w:i w:val="0"/>
          <w:color w:val="auto"/>
        </w:rPr>
        <w:instrText xml:space="preserve"> SEQ Gambar \* ARABIC </w:instrText>
      </w:r>
      <w:r w:rsidRPr="000432C5">
        <w:rPr>
          <w:i w:val="0"/>
          <w:color w:val="auto"/>
        </w:rPr>
        <w:fldChar w:fldCharType="separate"/>
      </w:r>
      <w:r w:rsidRPr="000432C5">
        <w:rPr>
          <w:i w:val="0"/>
          <w:noProof/>
          <w:color w:val="auto"/>
        </w:rPr>
        <w:t>4</w:t>
      </w:r>
      <w:r w:rsidRPr="000432C5">
        <w:rPr>
          <w:i w:val="0"/>
          <w:color w:val="auto"/>
        </w:rPr>
        <w:fldChar w:fldCharType="end"/>
      </w:r>
      <w:r w:rsidRPr="000432C5">
        <w:rPr>
          <w:i w:val="0"/>
          <w:color w:val="auto"/>
        </w:rPr>
        <w:t xml:space="preserve"> OpenBTS dengan smqueue</w:t>
      </w:r>
    </w:p>
    <w:p w:rsidR="00236D04" w:rsidRDefault="00236D04" w:rsidP="00CF223C">
      <w:pPr>
        <w:pStyle w:val="ListParagraph"/>
        <w:ind w:left="936" w:right="-12"/>
        <w:rPr>
          <w:rFonts w:cs="Calibri"/>
          <w:b/>
          <w:lang w:val="id-ID"/>
        </w:rPr>
      </w:pPr>
    </w:p>
    <w:p w:rsidR="00236D04" w:rsidRDefault="00236D04" w:rsidP="000432C5">
      <w:pPr>
        <w:pStyle w:val="ListParagraph"/>
        <w:numPr>
          <w:ilvl w:val="1"/>
          <w:numId w:val="13"/>
        </w:numPr>
        <w:ind w:left="360" w:right="-12"/>
        <w:rPr>
          <w:rFonts w:cs="Calibri"/>
          <w:b/>
          <w:lang w:val="id-ID"/>
        </w:rPr>
      </w:pPr>
      <w:r>
        <w:rPr>
          <w:rFonts w:cs="Calibri"/>
          <w:b/>
          <w:lang w:val="id-ID"/>
        </w:rPr>
        <w:t>USRP</w:t>
      </w:r>
    </w:p>
    <w:p w:rsidR="000432C5" w:rsidRDefault="000432C5" w:rsidP="000432C5">
      <w:pPr>
        <w:spacing w:before="43"/>
        <w:ind w:left="360" w:right="-12"/>
        <w:jc w:val="both"/>
        <w:rPr>
          <w:rFonts w:cs="Calibri"/>
        </w:rPr>
      </w:pPr>
      <w:r>
        <w:rPr>
          <w:rFonts w:cs="Calibri"/>
        </w:rPr>
        <w:t>U</w:t>
      </w:r>
      <w:r>
        <w:rPr>
          <w:rFonts w:cs="Calibri"/>
          <w:spacing w:val="-1"/>
        </w:rPr>
        <w:t>S</w:t>
      </w:r>
      <w:r>
        <w:rPr>
          <w:rFonts w:cs="Calibri"/>
        </w:rPr>
        <w:t>RP</w:t>
      </w:r>
      <w:r>
        <w:rPr>
          <w:rFonts w:cs="Calibri"/>
          <w:spacing w:val="1"/>
        </w:rPr>
        <w:t xml:space="preserve"> </w:t>
      </w:r>
      <w:r>
        <w:rPr>
          <w:rFonts w:cs="Calibri"/>
          <w:spacing w:val="-1"/>
        </w:rPr>
        <w:t>(</w:t>
      </w:r>
      <w:r>
        <w:rPr>
          <w:rFonts w:cs="Calibri"/>
          <w:i/>
        </w:rPr>
        <w:t>U</w:t>
      </w:r>
      <w:r>
        <w:rPr>
          <w:rFonts w:cs="Calibri"/>
          <w:i/>
          <w:spacing w:val="-1"/>
        </w:rPr>
        <w:t>n</w:t>
      </w:r>
      <w:r>
        <w:rPr>
          <w:rFonts w:cs="Calibri"/>
          <w:i/>
        </w:rPr>
        <w:t>ive</w:t>
      </w:r>
      <w:r>
        <w:rPr>
          <w:rFonts w:cs="Calibri"/>
          <w:i/>
          <w:spacing w:val="-1"/>
        </w:rPr>
        <w:t>r</w:t>
      </w:r>
      <w:r>
        <w:rPr>
          <w:rFonts w:cs="Calibri"/>
          <w:i/>
        </w:rPr>
        <w:t xml:space="preserve">sal </w:t>
      </w:r>
      <w:r>
        <w:rPr>
          <w:rFonts w:cs="Calibri"/>
          <w:i/>
          <w:spacing w:val="1"/>
        </w:rPr>
        <w:t>S</w:t>
      </w:r>
      <w:r>
        <w:rPr>
          <w:rFonts w:cs="Calibri"/>
          <w:i/>
        </w:rPr>
        <w:t>o</w:t>
      </w:r>
      <w:r>
        <w:rPr>
          <w:rFonts w:cs="Calibri"/>
          <w:i/>
          <w:spacing w:val="-3"/>
        </w:rPr>
        <w:t>f</w:t>
      </w:r>
      <w:r>
        <w:rPr>
          <w:rFonts w:cs="Calibri"/>
          <w:i/>
        </w:rPr>
        <w:t>t</w:t>
      </w:r>
      <w:r>
        <w:rPr>
          <w:rFonts w:cs="Calibri"/>
          <w:i/>
          <w:spacing w:val="1"/>
        </w:rPr>
        <w:t>w</w:t>
      </w:r>
      <w:r>
        <w:rPr>
          <w:rFonts w:cs="Calibri"/>
          <w:i/>
          <w:spacing w:val="-1"/>
        </w:rPr>
        <w:t>ar</w:t>
      </w:r>
      <w:r>
        <w:rPr>
          <w:rFonts w:cs="Calibri"/>
          <w:i/>
        </w:rPr>
        <w:t xml:space="preserve">e </w:t>
      </w:r>
      <w:r>
        <w:rPr>
          <w:rFonts w:cs="Calibri"/>
          <w:i/>
          <w:spacing w:val="-2"/>
        </w:rPr>
        <w:t>R</w:t>
      </w:r>
      <w:r>
        <w:rPr>
          <w:rFonts w:cs="Calibri"/>
          <w:i/>
          <w:spacing w:val="-1"/>
        </w:rPr>
        <w:t>ad</w:t>
      </w:r>
      <w:r>
        <w:rPr>
          <w:rFonts w:cs="Calibri"/>
          <w:i/>
        </w:rPr>
        <w:t>io</w:t>
      </w:r>
      <w:r>
        <w:rPr>
          <w:rFonts w:cs="Calibri"/>
          <w:i/>
          <w:spacing w:val="-1"/>
        </w:rPr>
        <w:t xml:space="preserve"> </w:t>
      </w:r>
      <w:r>
        <w:rPr>
          <w:rFonts w:cs="Calibri"/>
          <w:i/>
          <w:spacing w:val="1"/>
        </w:rPr>
        <w:t>P</w:t>
      </w:r>
      <w:r>
        <w:rPr>
          <w:rFonts w:cs="Calibri"/>
          <w:i/>
        </w:rPr>
        <w:t>e</w:t>
      </w:r>
      <w:r>
        <w:rPr>
          <w:rFonts w:cs="Calibri"/>
          <w:i/>
          <w:spacing w:val="1"/>
        </w:rPr>
        <w:t>r</w:t>
      </w:r>
      <w:r>
        <w:rPr>
          <w:rFonts w:cs="Calibri"/>
          <w:i/>
        </w:rPr>
        <w:t>i</w:t>
      </w:r>
      <w:r>
        <w:rPr>
          <w:rFonts w:cs="Calibri"/>
          <w:i/>
          <w:spacing w:val="-1"/>
        </w:rPr>
        <w:t>ph</w:t>
      </w:r>
      <w:r>
        <w:rPr>
          <w:rFonts w:cs="Calibri"/>
          <w:i/>
          <w:spacing w:val="-2"/>
        </w:rPr>
        <w:t>e</w:t>
      </w:r>
      <w:r>
        <w:rPr>
          <w:rFonts w:cs="Calibri"/>
          <w:i/>
          <w:spacing w:val="1"/>
        </w:rPr>
        <w:t>r</w:t>
      </w:r>
      <w:r>
        <w:rPr>
          <w:rFonts w:cs="Calibri"/>
          <w:i/>
          <w:spacing w:val="-1"/>
        </w:rPr>
        <w:t>a</w:t>
      </w:r>
      <w:r>
        <w:rPr>
          <w:rFonts w:cs="Calibri"/>
          <w:i/>
          <w:spacing w:val="2"/>
        </w:rPr>
        <w:t>l</w:t>
      </w:r>
      <w:r>
        <w:rPr>
          <w:rFonts w:cs="Calibri"/>
        </w:rPr>
        <w:t>)</w:t>
      </w:r>
      <w:r>
        <w:rPr>
          <w:rFonts w:cs="Calibri"/>
          <w:spacing w:val="1"/>
        </w:rPr>
        <w:t xml:space="preserve"> </w:t>
      </w:r>
      <w:r>
        <w:rPr>
          <w:rFonts w:cs="Calibri"/>
        </w:rPr>
        <w:t>a</w:t>
      </w:r>
      <w:r>
        <w:rPr>
          <w:rFonts w:cs="Calibri"/>
          <w:spacing w:val="-1"/>
        </w:rPr>
        <w:t>d</w:t>
      </w:r>
      <w:r>
        <w:rPr>
          <w:rFonts w:cs="Calibri"/>
        </w:rPr>
        <w:t>al</w:t>
      </w:r>
      <w:r>
        <w:rPr>
          <w:rFonts w:cs="Calibri"/>
          <w:spacing w:val="-1"/>
        </w:rPr>
        <w:t>a</w:t>
      </w:r>
      <w:r>
        <w:rPr>
          <w:rFonts w:cs="Calibri"/>
        </w:rPr>
        <w:t>h</w:t>
      </w:r>
      <w:r>
        <w:rPr>
          <w:rFonts w:cs="Calibri"/>
          <w:spacing w:val="-1"/>
        </w:rPr>
        <w:t xml:space="preserve"> </w:t>
      </w:r>
      <w:r>
        <w:rPr>
          <w:rFonts w:cs="Calibri"/>
          <w:spacing w:val="-2"/>
        </w:rPr>
        <w:t>s</w:t>
      </w:r>
      <w:r>
        <w:rPr>
          <w:rFonts w:cs="Calibri"/>
        </w:rPr>
        <w:t>a</w:t>
      </w:r>
      <w:r>
        <w:rPr>
          <w:rFonts w:cs="Calibri"/>
          <w:spacing w:val="-3"/>
        </w:rPr>
        <w:t>l</w:t>
      </w:r>
      <w:r>
        <w:rPr>
          <w:rFonts w:cs="Calibri"/>
        </w:rPr>
        <w:t>ah</w:t>
      </w:r>
      <w:r>
        <w:rPr>
          <w:rFonts w:cs="Calibri"/>
          <w:spacing w:val="-1"/>
        </w:rPr>
        <w:t xml:space="preserve"> </w:t>
      </w:r>
      <w:r>
        <w:rPr>
          <w:rFonts w:cs="Calibri"/>
        </w:rPr>
        <w:t>sa</w:t>
      </w:r>
      <w:r>
        <w:rPr>
          <w:rFonts w:cs="Calibri"/>
          <w:spacing w:val="1"/>
        </w:rPr>
        <w:t>t</w:t>
      </w:r>
      <w:r>
        <w:rPr>
          <w:rFonts w:cs="Calibri"/>
        </w:rPr>
        <w:t>u</w:t>
      </w:r>
      <w:r>
        <w:rPr>
          <w:rFonts w:cs="Calibri"/>
          <w:spacing w:val="-1"/>
        </w:rPr>
        <w:t xml:space="preserve"> </w:t>
      </w:r>
      <w:r>
        <w:rPr>
          <w:rFonts w:cs="Calibri"/>
        </w:rPr>
        <w:t>pera</w:t>
      </w:r>
      <w:r>
        <w:rPr>
          <w:rFonts w:cs="Calibri"/>
          <w:spacing w:val="-1"/>
        </w:rPr>
        <w:t>ng</w:t>
      </w:r>
      <w:r>
        <w:rPr>
          <w:rFonts w:cs="Calibri"/>
        </w:rPr>
        <w:t>k</w:t>
      </w:r>
      <w:r>
        <w:rPr>
          <w:rFonts w:cs="Calibri"/>
          <w:spacing w:val="-2"/>
        </w:rPr>
        <w:t>a</w:t>
      </w:r>
      <w:r>
        <w:rPr>
          <w:rFonts w:cs="Calibri"/>
        </w:rPr>
        <w:t>t</w:t>
      </w:r>
      <w:r>
        <w:rPr>
          <w:rFonts w:cs="Calibri"/>
          <w:spacing w:val="1"/>
        </w:rPr>
        <w:t xml:space="preserve"> y</w:t>
      </w:r>
      <w:r>
        <w:rPr>
          <w:rFonts w:cs="Calibri"/>
        </w:rPr>
        <w:t>a</w:t>
      </w:r>
      <w:r>
        <w:rPr>
          <w:rFonts w:cs="Calibri"/>
          <w:spacing w:val="-1"/>
        </w:rPr>
        <w:t>n</w:t>
      </w:r>
      <w:r>
        <w:rPr>
          <w:rFonts w:cs="Calibri"/>
        </w:rPr>
        <w:t xml:space="preserve">g </w:t>
      </w:r>
      <w:r>
        <w:rPr>
          <w:rFonts w:cs="Calibri"/>
          <w:spacing w:val="-1"/>
        </w:rPr>
        <w:t>d</w:t>
      </w:r>
      <w:r>
        <w:rPr>
          <w:rFonts w:cs="Calibri"/>
        </w:rPr>
        <w:t>i</w:t>
      </w:r>
      <w:r>
        <w:rPr>
          <w:rFonts w:cs="Calibri"/>
          <w:spacing w:val="-1"/>
        </w:rPr>
        <w:t>p</w:t>
      </w:r>
      <w:r>
        <w:rPr>
          <w:rFonts w:cs="Calibri"/>
        </w:rPr>
        <w:t>erg</w:t>
      </w:r>
      <w:r>
        <w:rPr>
          <w:rFonts w:cs="Calibri"/>
          <w:spacing w:val="-1"/>
        </w:rPr>
        <w:t>un</w:t>
      </w:r>
      <w:r>
        <w:rPr>
          <w:rFonts w:cs="Calibri"/>
        </w:rPr>
        <w:t>akan u</w:t>
      </w:r>
      <w:r>
        <w:rPr>
          <w:rFonts w:cs="Calibri"/>
          <w:spacing w:val="-1"/>
        </w:rPr>
        <w:t>n</w:t>
      </w:r>
      <w:r>
        <w:rPr>
          <w:rFonts w:cs="Calibri"/>
        </w:rPr>
        <w:t xml:space="preserve">tuk </w:t>
      </w:r>
      <w:r>
        <w:rPr>
          <w:rFonts w:cs="Calibri"/>
          <w:spacing w:val="1"/>
        </w:rPr>
        <w:t>k</w:t>
      </w:r>
      <w:r>
        <w:rPr>
          <w:rFonts w:cs="Calibri"/>
        </w:rPr>
        <w:t>eb</w:t>
      </w:r>
      <w:r>
        <w:rPr>
          <w:rFonts w:cs="Calibri"/>
          <w:spacing w:val="-1"/>
        </w:rPr>
        <w:t>u</w:t>
      </w:r>
      <w:r>
        <w:rPr>
          <w:rFonts w:cs="Calibri"/>
          <w:spacing w:val="-2"/>
        </w:rPr>
        <w:t>t</w:t>
      </w:r>
      <w:r>
        <w:rPr>
          <w:rFonts w:cs="Calibri"/>
          <w:spacing w:val="-1"/>
        </w:rPr>
        <w:t>uh</w:t>
      </w:r>
      <w:r>
        <w:rPr>
          <w:rFonts w:cs="Calibri"/>
        </w:rPr>
        <w:t>an</w:t>
      </w:r>
      <w:r>
        <w:rPr>
          <w:rFonts w:cs="Calibri"/>
          <w:spacing w:val="-1"/>
        </w:rPr>
        <w:t xml:space="preserve"> </w:t>
      </w:r>
      <w:r>
        <w:rPr>
          <w:rFonts w:cs="Calibri"/>
          <w:spacing w:val="2"/>
        </w:rPr>
        <w:t>m</w:t>
      </w:r>
      <w:r>
        <w:rPr>
          <w:rFonts w:cs="Calibri"/>
          <w:spacing w:val="-2"/>
        </w:rPr>
        <w:t>e</w:t>
      </w:r>
      <w:r>
        <w:rPr>
          <w:rFonts w:cs="Calibri"/>
          <w:spacing w:val="1"/>
        </w:rPr>
        <w:t>m</w:t>
      </w:r>
      <w:r>
        <w:rPr>
          <w:rFonts w:cs="Calibri"/>
          <w:spacing w:val="-1"/>
        </w:rPr>
        <w:t>b</w:t>
      </w:r>
      <w:r>
        <w:rPr>
          <w:rFonts w:cs="Calibri"/>
        </w:rPr>
        <w:t>a</w:t>
      </w:r>
      <w:r>
        <w:rPr>
          <w:rFonts w:cs="Calibri"/>
          <w:spacing w:val="-1"/>
        </w:rPr>
        <w:t>ngu</w:t>
      </w:r>
      <w:r>
        <w:rPr>
          <w:rFonts w:cs="Calibri"/>
        </w:rPr>
        <w:t>n</w:t>
      </w:r>
      <w:r>
        <w:rPr>
          <w:rFonts w:cs="Calibri"/>
          <w:spacing w:val="-1"/>
        </w:rPr>
        <w:t xml:space="preserve"> </w:t>
      </w:r>
      <w:r>
        <w:rPr>
          <w:rFonts w:cs="Calibri"/>
        </w:rPr>
        <w:t>s</w:t>
      </w:r>
      <w:r>
        <w:rPr>
          <w:rFonts w:cs="Calibri"/>
          <w:spacing w:val="1"/>
        </w:rPr>
        <w:t>e</w:t>
      </w:r>
      <w:r>
        <w:rPr>
          <w:rFonts w:cs="Calibri"/>
          <w:spacing w:val="-1"/>
        </w:rPr>
        <w:t>bu</w:t>
      </w:r>
      <w:r>
        <w:rPr>
          <w:rFonts w:cs="Calibri"/>
        </w:rPr>
        <w:t>ah</w:t>
      </w:r>
      <w:r>
        <w:rPr>
          <w:rFonts w:cs="Calibri"/>
          <w:spacing w:val="-3"/>
        </w:rPr>
        <w:t xml:space="preserve"> </w:t>
      </w:r>
      <w:r>
        <w:rPr>
          <w:rFonts w:cs="Calibri"/>
        </w:rPr>
        <w:t>Ope</w:t>
      </w:r>
      <w:r>
        <w:rPr>
          <w:rFonts w:cs="Calibri"/>
          <w:spacing w:val="-1"/>
        </w:rPr>
        <w:t>n</w:t>
      </w:r>
      <w:r>
        <w:rPr>
          <w:rFonts w:cs="Calibri"/>
        </w:rPr>
        <w:t>BTS [6].</w:t>
      </w:r>
      <w:r>
        <w:rPr>
          <w:rFonts w:cs="Calibri"/>
          <w:spacing w:val="-2"/>
        </w:rPr>
        <w:t xml:space="preserve"> </w:t>
      </w:r>
      <w:r>
        <w:rPr>
          <w:rFonts w:cs="Calibri"/>
        </w:rPr>
        <w:t>U</w:t>
      </w:r>
      <w:r>
        <w:rPr>
          <w:rFonts w:cs="Calibri"/>
          <w:spacing w:val="-1"/>
        </w:rPr>
        <w:t>S</w:t>
      </w:r>
      <w:r>
        <w:rPr>
          <w:rFonts w:cs="Calibri"/>
        </w:rPr>
        <w:t>RP</w:t>
      </w:r>
      <w:r>
        <w:rPr>
          <w:rFonts w:cs="Calibri"/>
          <w:spacing w:val="-1"/>
        </w:rPr>
        <w:t xml:space="preserve"> </w:t>
      </w:r>
      <w:r>
        <w:rPr>
          <w:rFonts w:cs="Calibri"/>
        </w:rPr>
        <w:t>s</w:t>
      </w:r>
      <w:r>
        <w:rPr>
          <w:rFonts w:cs="Calibri"/>
          <w:spacing w:val="1"/>
        </w:rPr>
        <w:t>e</w:t>
      </w:r>
      <w:r>
        <w:rPr>
          <w:rFonts w:cs="Calibri"/>
          <w:spacing w:val="-1"/>
        </w:rPr>
        <w:t>nd</w:t>
      </w:r>
      <w:r>
        <w:rPr>
          <w:rFonts w:cs="Calibri"/>
        </w:rPr>
        <w:t xml:space="preserve">iri </w:t>
      </w:r>
      <w:r>
        <w:rPr>
          <w:rFonts w:cs="Calibri"/>
          <w:spacing w:val="-1"/>
        </w:rPr>
        <w:t>d</w:t>
      </w:r>
      <w:r>
        <w:rPr>
          <w:rFonts w:cs="Calibri"/>
        </w:rPr>
        <w:t>i</w:t>
      </w:r>
      <w:r>
        <w:rPr>
          <w:rFonts w:cs="Calibri"/>
          <w:spacing w:val="-1"/>
        </w:rPr>
        <w:t>b</w:t>
      </w:r>
      <w:r>
        <w:rPr>
          <w:rFonts w:cs="Calibri"/>
        </w:rPr>
        <w:t>a</w:t>
      </w:r>
      <w:r>
        <w:rPr>
          <w:rFonts w:cs="Calibri"/>
          <w:spacing w:val="-1"/>
        </w:rPr>
        <w:t>g</w:t>
      </w:r>
      <w:r>
        <w:rPr>
          <w:rFonts w:cs="Calibri"/>
        </w:rPr>
        <w:t>i atas</w:t>
      </w:r>
      <w:r>
        <w:rPr>
          <w:rFonts w:cs="Calibri"/>
          <w:spacing w:val="1"/>
        </w:rPr>
        <w:t xml:space="preserve"> </w:t>
      </w:r>
      <w:r>
        <w:rPr>
          <w:rFonts w:cs="Calibri"/>
        </w:rPr>
        <w:t>2</w:t>
      </w:r>
      <w:r>
        <w:rPr>
          <w:rFonts w:cs="Calibri"/>
          <w:spacing w:val="-1"/>
        </w:rPr>
        <w:t xml:space="preserve"> </w:t>
      </w:r>
      <w:r>
        <w:rPr>
          <w:rFonts w:cs="Calibri"/>
        </w:rPr>
        <w:t>ba</w:t>
      </w:r>
      <w:r>
        <w:rPr>
          <w:rFonts w:cs="Calibri"/>
          <w:spacing w:val="-1"/>
        </w:rPr>
        <w:t>g</w:t>
      </w:r>
      <w:r>
        <w:rPr>
          <w:rFonts w:cs="Calibri"/>
        </w:rPr>
        <w:t>ian</w:t>
      </w:r>
      <w:r>
        <w:rPr>
          <w:rFonts w:cs="Calibri"/>
          <w:spacing w:val="-1"/>
        </w:rPr>
        <w:t xml:space="preserve"> </w:t>
      </w:r>
      <w:r>
        <w:rPr>
          <w:rFonts w:cs="Calibri"/>
          <w:spacing w:val="1"/>
        </w:rPr>
        <w:t>y</w:t>
      </w:r>
      <w:r>
        <w:rPr>
          <w:rFonts w:cs="Calibri"/>
        </w:rPr>
        <w:t>aitu</w:t>
      </w:r>
      <w:r>
        <w:rPr>
          <w:rFonts w:cs="Calibri"/>
          <w:spacing w:val="-3"/>
        </w:rPr>
        <w:t xml:space="preserve"> </w:t>
      </w:r>
      <w:r>
        <w:rPr>
          <w:rFonts w:cs="Calibri"/>
        </w:rPr>
        <w:t>:</w:t>
      </w:r>
    </w:p>
    <w:p w:rsidR="000432C5" w:rsidRPr="000432C5" w:rsidRDefault="000432C5" w:rsidP="000432C5">
      <w:pPr>
        <w:pStyle w:val="ListParagraph"/>
        <w:numPr>
          <w:ilvl w:val="0"/>
          <w:numId w:val="15"/>
        </w:numPr>
        <w:spacing w:before="43" w:after="200"/>
        <w:ind w:right="-12"/>
        <w:jc w:val="both"/>
        <w:rPr>
          <w:rFonts w:cs="Calibri"/>
          <w:lang w:val="id-ID"/>
        </w:rPr>
      </w:pPr>
      <w:r w:rsidRPr="000432C5">
        <w:rPr>
          <w:rFonts w:cs="Calibri"/>
          <w:lang w:val="id-ID"/>
        </w:rPr>
        <w:t>Motherboard</w:t>
      </w:r>
    </w:p>
    <w:p w:rsidR="000432C5" w:rsidRPr="000432C5" w:rsidRDefault="000432C5" w:rsidP="000432C5">
      <w:pPr>
        <w:pStyle w:val="ListParagraph"/>
        <w:numPr>
          <w:ilvl w:val="0"/>
          <w:numId w:val="15"/>
        </w:numPr>
        <w:spacing w:before="43" w:after="200"/>
        <w:ind w:right="-12"/>
        <w:jc w:val="both"/>
        <w:rPr>
          <w:rFonts w:cs="Calibri"/>
          <w:lang w:val="id-ID"/>
        </w:rPr>
      </w:pPr>
      <w:r w:rsidRPr="000432C5">
        <w:rPr>
          <w:rFonts w:cs="Calibri"/>
          <w:lang w:val="id-ID"/>
        </w:rPr>
        <w:t>Child Board</w:t>
      </w:r>
    </w:p>
    <w:p w:rsidR="000432C5" w:rsidRPr="000432C5" w:rsidRDefault="000432C5" w:rsidP="000432C5">
      <w:pPr>
        <w:spacing w:before="43"/>
        <w:ind w:left="360" w:right="-12"/>
        <w:rPr>
          <w:rFonts w:cs="Calibri"/>
          <w:lang w:val="id-ID"/>
        </w:rPr>
        <w:sectPr w:rsidR="000432C5" w:rsidRPr="000432C5">
          <w:pgSz w:w="11920" w:h="16860"/>
          <w:pgMar w:top="1340" w:right="1020" w:bottom="280" w:left="1300" w:header="720" w:footer="720" w:gutter="0"/>
          <w:cols w:space="720"/>
        </w:sectPr>
      </w:pPr>
      <w:r>
        <w:rPr>
          <w:rFonts w:cs="Calibri"/>
          <w:lang w:val="id-ID"/>
        </w:rPr>
        <w:t>USRP diproduksi oleh Ettus Research LLC yang bertujuan untuk memfasilitasi pengembangan perangkat lunak radio ini.</w:t>
      </w:r>
      <w:r>
        <w:rPr>
          <w:rFonts w:cs="Calibri"/>
        </w:rPr>
        <w:t xml:space="preserve"> </w:t>
      </w:r>
      <w:r w:rsidRPr="000432C5">
        <w:rPr>
          <w:rFonts w:cs="Calibri"/>
        </w:rPr>
        <w:t>Sekilas cara</w:t>
      </w:r>
      <w:r w:rsidRPr="000432C5">
        <w:rPr>
          <w:rFonts w:cs="Calibri"/>
          <w:spacing w:val="-3"/>
        </w:rPr>
        <w:t xml:space="preserve"> </w:t>
      </w:r>
      <w:r w:rsidRPr="000432C5">
        <w:rPr>
          <w:rFonts w:cs="Calibri"/>
          <w:spacing w:val="1"/>
        </w:rPr>
        <w:t>k</w:t>
      </w:r>
      <w:r w:rsidRPr="000432C5">
        <w:rPr>
          <w:rFonts w:cs="Calibri"/>
          <w:spacing w:val="-2"/>
        </w:rPr>
        <w:t>e</w:t>
      </w:r>
      <w:r w:rsidRPr="000432C5">
        <w:rPr>
          <w:rFonts w:cs="Calibri"/>
        </w:rPr>
        <w:t>rja d</w:t>
      </w:r>
      <w:r w:rsidRPr="000432C5">
        <w:rPr>
          <w:rFonts w:cs="Calibri"/>
          <w:spacing w:val="-1"/>
        </w:rPr>
        <w:t>a</w:t>
      </w:r>
      <w:r w:rsidRPr="000432C5">
        <w:rPr>
          <w:rFonts w:cs="Calibri"/>
        </w:rPr>
        <w:t>ri U</w:t>
      </w:r>
      <w:r w:rsidRPr="000432C5">
        <w:rPr>
          <w:rFonts w:cs="Calibri"/>
          <w:spacing w:val="-1"/>
        </w:rPr>
        <w:t>S</w:t>
      </w:r>
      <w:r w:rsidRPr="000432C5">
        <w:rPr>
          <w:rFonts w:cs="Calibri"/>
          <w:spacing w:val="-2"/>
        </w:rPr>
        <w:t>R</w:t>
      </w:r>
      <w:r w:rsidRPr="000432C5">
        <w:rPr>
          <w:rFonts w:cs="Calibri"/>
        </w:rPr>
        <w:t>P</w:t>
      </w:r>
      <w:r w:rsidRPr="000432C5">
        <w:rPr>
          <w:rFonts w:cs="Calibri"/>
          <w:spacing w:val="-1"/>
        </w:rPr>
        <w:t xml:space="preserve"> </w:t>
      </w:r>
      <w:r w:rsidRPr="000432C5">
        <w:rPr>
          <w:rFonts w:cs="Calibri"/>
        </w:rPr>
        <w:t>ini</w:t>
      </w:r>
      <w:r w:rsidRPr="000432C5">
        <w:rPr>
          <w:rFonts w:cs="Calibri"/>
          <w:spacing w:val="-1"/>
        </w:rPr>
        <w:t xml:space="preserve"> </w:t>
      </w:r>
      <w:r w:rsidRPr="000432C5">
        <w:rPr>
          <w:rFonts w:cs="Calibri"/>
        </w:rPr>
        <w:t>ada</w:t>
      </w:r>
      <w:r w:rsidRPr="000432C5">
        <w:rPr>
          <w:rFonts w:cs="Calibri"/>
          <w:spacing w:val="-1"/>
        </w:rPr>
        <w:t>l</w:t>
      </w:r>
      <w:r w:rsidRPr="000432C5">
        <w:rPr>
          <w:rFonts w:cs="Calibri"/>
        </w:rPr>
        <w:t>ah</w:t>
      </w:r>
      <w:r w:rsidRPr="000432C5">
        <w:rPr>
          <w:rFonts w:cs="Calibri"/>
          <w:spacing w:val="-1"/>
        </w:rPr>
        <w:t xml:space="preserve"> </w:t>
      </w:r>
      <w:r w:rsidRPr="000432C5">
        <w:rPr>
          <w:rFonts w:cs="Calibri"/>
        </w:rPr>
        <w:t>den</w:t>
      </w:r>
      <w:r w:rsidRPr="000432C5">
        <w:rPr>
          <w:rFonts w:cs="Calibri"/>
          <w:spacing w:val="-1"/>
        </w:rPr>
        <w:t>g</w:t>
      </w:r>
      <w:r w:rsidRPr="000432C5">
        <w:rPr>
          <w:rFonts w:cs="Calibri"/>
        </w:rPr>
        <w:t>an</w:t>
      </w:r>
      <w:r w:rsidRPr="000432C5">
        <w:rPr>
          <w:rFonts w:cs="Calibri"/>
          <w:spacing w:val="-1"/>
        </w:rPr>
        <w:t xml:space="preserve"> m</w:t>
      </w:r>
      <w:r w:rsidRPr="000432C5">
        <w:rPr>
          <w:rFonts w:cs="Calibri"/>
        </w:rPr>
        <w:t>en</w:t>
      </w:r>
      <w:r w:rsidRPr="000432C5">
        <w:rPr>
          <w:rFonts w:cs="Calibri"/>
          <w:spacing w:val="-1"/>
        </w:rPr>
        <w:t>ghubung</w:t>
      </w:r>
      <w:r w:rsidRPr="000432C5">
        <w:rPr>
          <w:rFonts w:cs="Calibri"/>
        </w:rPr>
        <w:t>kan c</w:t>
      </w:r>
      <w:r w:rsidRPr="000432C5">
        <w:rPr>
          <w:rFonts w:cs="Calibri"/>
          <w:spacing w:val="-1"/>
        </w:rPr>
        <w:t>o</w:t>
      </w:r>
      <w:r w:rsidRPr="000432C5">
        <w:rPr>
          <w:rFonts w:cs="Calibri"/>
          <w:spacing w:val="1"/>
        </w:rPr>
        <w:t>m</w:t>
      </w:r>
      <w:r w:rsidRPr="000432C5">
        <w:rPr>
          <w:rFonts w:cs="Calibri"/>
          <w:spacing w:val="-1"/>
        </w:rPr>
        <w:t>pu</w:t>
      </w:r>
      <w:r w:rsidRPr="000432C5">
        <w:rPr>
          <w:rFonts w:cs="Calibri"/>
        </w:rPr>
        <w:t>t</w:t>
      </w:r>
      <w:r w:rsidRPr="000432C5">
        <w:rPr>
          <w:rFonts w:cs="Calibri"/>
          <w:spacing w:val="1"/>
        </w:rPr>
        <w:t>e</w:t>
      </w:r>
      <w:r w:rsidRPr="000432C5">
        <w:rPr>
          <w:rFonts w:cs="Calibri"/>
        </w:rPr>
        <w:t>r</w:t>
      </w:r>
      <w:r w:rsidRPr="000432C5">
        <w:rPr>
          <w:rFonts w:cs="Calibri"/>
          <w:spacing w:val="-2"/>
        </w:rPr>
        <w:t xml:space="preserve"> </w:t>
      </w:r>
      <w:r w:rsidRPr="000432C5">
        <w:rPr>
          <w:rFonts w:cs="Calibri"/>
          <w:spacing w:val="1"/>
        </w:rPr>
        <w:t>m</w:t>
      </w:r>
      <w:r w:rsidRPr="000432C5">
        <w:rPr>
          <w:rFonts w:cs="Calibri"/>
        </w:rPr>
        <w:t>elal</w:t>
      </w:r>
      <w:r w:rsidRPr="000432C5">
        <w:rPr>
          <w:rFonts w:cs="Calibri"/>
          <w:spacing w:val="-1"/>
        </w:rPr>
        <w:t>u</w:t>
      </w:r>
      <w:r w:rsidRPr="000432C5">
        <w:rPr>
          <w:rFonts w:cs="Calibri"/>
        </w:rPr>
        <w:t>i U</w:t>
      </w:r>
      <w:r w:rsidRPr="000432C5">
        <w:rPr>
          <w:rFonts w:cs="Calibri"/>
          <w:spacing w:val="-1"/>
        </w:rPr>
        <w:t>S</w:t>
      </w:r>
      <w:r w:rsidRPr="000432C5">
        <w:rPr>
          <w:rFonts w:cs="Calibri"/>
        </w:rPr>
        <w:t xml:space="preserve">B </w:t>
      </w:r>
      <w:r w:rsidRPr="000432C5">
        <w:rPr>
          <w:rFonts w:cs="Calibri"/>
          <w:spacing w:val="1"/>
        </w:rPr>
        <w:t>m</w:t>
      </w:r>
      <w:r w:rsidRPr="000432C5">
        <w:rPr>
          <w:rFonts w:cs="Calibri"/>
        </w:rPr>
        <w:t>a</w:t>
      </w:r>
      <w:r w:rsidRPr="000432C5">
        <w:rPr>
          <w:rFonts w:cs="Calibri"/>
          <w:spacing w:val="-1"/>
        </w:rPr>
        <w:t>upu</w:t>
      </w:r>
      <w:r w:rsidRPr="000432C5">
        <w:rPr>
          <w:rFonts w:cs="Calibri"/>
        </w:rPr>
        <w:t>n</w:t>
      </w:r>
      <w:r w:rsidRPr="000432C5">
        <w:rPr>
          <w:rFonts w:cs="Calibri"/>
          <w:spacing w:val="1"/>
        </w:rPr>
        <w:t xml:space="preserve"> </w:t>
      </w:r>
      <w:r w:rsidRPr="000432C5">
        <w:rPr>
          <w:rFonts w:cs="Calibri"/>
          <w:i/>
        </w:rPr>
        <w:t>Gi</w:t>
      </w:r>
      <w:r w:rsidRPr="000432C5">
        <w:rPr>
          <w:rFonts w:cs="Calibri"/>
          <w:i/>
          <w:spacing w:val="-1"/>
        </w:rPr>
        <w:t>gab</w:t>
      </w:r>
      <w:r w:rsidRPr="000432C5">
        <w:rPr>
          <w:rFonts w:cs="Calibri"/>
          <w:i/>
        </w:rPr>
        <w:t xml:space="preserve">it </w:t>
      </w:r>
      <w:r w:rsidRPr="000432C5">
        <w:rPr>
          <w:rFonts w:cs="Calibri"/>
          <w:i/>
          <w:spacing w:val="-2"/>
        </w:rPr>
        <w:t>E</w:t>
      </w:r>
      <w:r w:rsidRPr="000432C5">
        <w:rPr>
          <w:rFonts w:cs="Calibri"/>
          <w:i/>
        </w:rPr>
        <w:t>the</w:t>
      </w:r>
      <w:r w:rsidRPr="000432C5">
        <w:rPr>
          <w:rFonts w:cs="Calibri"/>
          <w:i/>
          <w:spacing w:val="-1"/>
        </w:rPr>
        <w:t>rn</w:t>
      </w:r>
      <w:r w:rsidRPr="000432C5">
        <w:rPr>
          <w:rFonts w:cs="Calibri"/>
          <w:i/>
        </w:rPr>
        <w:t>et</w:t>
      </w:r>
      <w:r w:rsidRPr="000432C5">
        <w:rPr>
          <w:rFonts w:cs="Calibri"/>
          <w:i/>
          <w:spacing w:val="1"/>
        </w:rPr>
        <w:t xml:space="preserve"> </w:t>
      </w:r>
      <w:r w:rsidRPr="000432C5">
        <w:rPr>
          <w:rFonts w:cs="Calibri"/>
          <w:spacing w:val="1"/>
        </w:rPr>
        <w:t>y</w:t>
      </w:r>
      <w:r w:rsidRPr="000432C5">
        <w:rPr>
          <w:rFonts w:cs="Calibri"/>
        </w:rPr>
        <w:t>a</w:t>
      </w:r>
      <w:r w:rsidRPr="000432C5">
        <w:rPr>
          <w:rFonts w:cs="Calibri"/>
          <w:spacing w:val="-1"/>
        </w:rPr>
        <w:t>n</w:t>
      </w:r>
      <w:r w:rsidRPr="000432C5">
        <w:rPr>
          <w:rFonts w:cs="Calibri"/>
        </w:rPr>
        <w:t>g</w:t>
      </w:r>
      <w:r w:rsidRPr="000432C5">
        <w:rPr>
          <w:rFonts w:cs="Calibri"/>
          <w:spacing w:val="-1"/>
        </w:rPr>
        <w:t xml:space="preserve"> </w:t>
      </w:r>
      <w:r w:rsidRPr="000432C5">
        <w:rPr>
          <w:rFonts w:cs="Calibri"/>
        </w:rPr>
        <w:t>be</w:t>
      </w:r>
      <w:r w:rsidRPr="000432C5">
        <w:rPr>
          <w:rFonts w:cs="Calibri"/>
          <w:spacing w:val="-2"/>
        </w:rPr>
        <w:t>r</w:t>
      </w:r>
      <w:r w:rsidRPr="000432C5">
        <w:rPr>
          <w:rFonts w:cs="Calibri"/>
        </w:rPr>
        <w:t>k</w:t>
      </w:r>
      <w:r w:rsidRPr="000432C5">
        <w:rPr>
          <w:rFonts w:cs="Calibri"/>
          <w:spacing w:val="1"/>
        </w:rPr>
        <w:t>e</w:t>
      </w:r>
      <w:r w:rsidRPr="000432C5">
        <w:rPr>
          <w:rFonts w:cs="Calibri"/>
          <w:spacing w:val="-2"/>
        </w:rPr>
        <w:t>c</w:t>
      </w:r>
      <w:r w:rsidRPr="000432C5">
        <w:rPr>
          <w:rFonts w:cs="Calibri"/>
        </w:rPr>
        <w:t>epatan</w:t>
      </w:r>
      <w:r w:rsidRPr="000432C5">
        <w:rPr>
          <w:rFonts w:cs="Calibri"/>
          <w:spacing w:val="-3"/>
        </w:rPr>
        <w:t xml:space="preserve"> </w:t>
      </w:r>
      <w:r w:rsidRPr="000432C5">
        <w:rPr>
          <w:rFonts w:cs="Calibri"/>
        </w:rPr>
        <w:t>ti</w:t>
      </w:r>
      <w:r w:rsidRPr="000432C5">
        <w:rPr>
          <w:rFonts w:cs="Calibri"/>
          <w:spacing w:val="-1"/>
        </w:rPr>
        <w:t>ngg</w:t>
      </w:r>
      <w:r w:rsidRPr="000432C5">
        <w:rPr>
          <w:rFonts w:cs="Calibri"/>
        </w:rPr>
        <w:t>i.</w:t>
      </w:r>
      <w:r w:rsidRPr="000432C5">
        <w:rPr>
          <w:rFonts w:cs="Calibri"/>
          <w:spacing w:val="-1"/>
        </w:rPr>
        <w:t xml:space="preserve"> </w:t>
      </w:r>
      <w:r w:rsidRPr="000432C5">
        <w:rPr>
          <w:rFonts w:cs="Calibri"/>
          <w:spacing w:val="1"/>
        </w:rPr>
        <w:t>Ko</w:t>
      </w:r>
      <w:r w:rsidRPr="000432C5">
        <w:rPr>
          <w:rFonts w:cs="Calibri"/>
          <w:spacing w:val="-1"/>
        </w:rPr>
        <w:t>n</w:t>
      </w:r>
      <w:r w:rsidRPr="000432C5">
        <w:rPr>
          <w:rFonts w:cs="Calibri"/>
          <w:spacing w:val="-2"/>
        </w:rPr>
        <w:t>e</w:t>
      </w:r>
      <w:r w:rsidRPr="000432C5">
        <w:rPr>
          <w:rFonts w:cs="Calibri"/>
        </w:rPr>
        <w:t>ksi s</w:t>
      </w:r>
      <w:r w:rsidRPr="000432C5">
        <w:rPr>
          <w:rFonts w:cs="Calibri"/>
          <w:spacing w:val="1"/>
        </w:rPr>
        <w:t>e</w:t>
      </w:r>
      <w:r w:rsidRPr="000432C5">
        <w:rPr>
          <w:rFonts w:cs="Calibri"/>
          <w:spacing w:val="-3"/>
        </w:rPr>
        <w:t>p</w:t>
      </w:r>
      <w:r w:rsidRPr="000432C5">
        <w:rPr>
          <w:rFonts w:cs="Calibri"/>
        </w:rPr>
        <w:t>erti</w:t>
      </w:r>
      <w:r w:rsidRPr="000432C5">
        <w:rPr>
          <w:rFonts w:cs="Calibri"/>
          <w:spacing w:val="1"/>
        </w:rPr>
        <w:t xml:space="preserve"> </w:t>
      </w:r>
      <w:r w:rsidRPr="000432C5">
        <w:rPr>
          <w:rFonts w:cs="Calibri"/>
        </w:rPr>
        <w:t>i</w:t>
      </w:r>
      <w:r w:rsidRPr="000432C5">
        <w:rPr>
          <w:rFonts w:cs="Calibri"/>
          <w:spacing w:val="-1"/>
        </w:rPr>
        <w:t>n</w:t>
      </w:r>
      <w:r w:rsidRPr="000432C5">
        <w:rPr>
          <w:rFonts w:cs="Calibri"/>
        </w:rPr>
        <w:t xml:space="preserve">i </w:t>
      </w:r>
      <w:r w:rsidRPr="000432C5">
        <w:rPr>
          <w:rFonts w:cs="Calibri"/>
          <w:spacing w:val="1"/>
        </w:rPr>
        <w:t>m</w:t>
      </w:r>
      <w:r w:rsidRPr="000432C5">
        <w:rPr>
          <w:rFonts w:cs="Calibri"/>
          <w:spacing w:val="-2"/>
        </w:rPr>
        <w:t>e</w:t>
      </w:r>
      <w:r w:rsidRPr="000432C5">
        <w:rPr>
          <w:rFonts w:cs="Calibri"/>
          <w:spacing w:val="1"/>
        </w:rPr>
        <w:t>m</w:t>
      </w:r>
      <w:r w:rsidRPr="000432C5">
        <w:rPr>
          <w:rFonts w:cs="Calibri"/>
          <w:spacing w:val="-1"/>
        </w:rPr>
        <w:t>ung</w:t>
      </w:r>
      <w:r w:rsidRPr="000432C5">
        <w:rPr>
          <w:rFonts w:cs="Calibri"/>
        </w:rPr>
        <w:t>ki</w:t>
      </w:r>
      <w:r w:rsidRPr="000432C5">
        <w:rPr>
          <w:rFonts w:cs="Calibri"/>
          <w:spacing w:val="-1"/>
        </w:rPr>
        <w:t>n</w:t>
      </w:r>
      <w:r w:rsidRPr="000432C5">
        <w:rPr>
          <w:rFonts w:cs="Calibri"/>
        </w:rPr>
        <w:t xml:space="preserve">kan </w:t>
      </w:r>
      <w:r w:rsidRPr="000432C5">
        <w:rPr>
          <w:rFonts w:cs="Calibri"/>
          <w:spacing w:val="-1"/>
        </w:rPr>
        <w:t>p</w:t>
      </w:r>
      <w:r w:rsidRPr="000432C5">
        <w:rPr>
          <w:rFonts w:cs="Calibri"/>
        </w:rPr>
        <w:t>era</w:t>
      </w:r>
      <w:r w:rsidRPr="000432C5">
        <w:rPr>
          <w:rFonts w:cs="Calibri"/>
          <w:spacing w:val="-1"/>
        </w:rPr>
        <w:t>ng</w:t>
      </w:r>
      <w:r w:rsidRPr="000432C5">
        <w:rPr>
          <w:rFonts w:cs="Calibri"/>
          <w:spacing w:val="-2"/>
        </w:rPr>
        <w:t>k</w:t>
      </w:r>
      <w:r w:rsidRPr="000432C5">
        <w:rPr>
          <w:rFonts w:cs="Calibri"/>
        </w:rPr>
        <w:t>at</w:t>
      </w:r>
      <w:r w:rsidRPr="000432C5">
        <w:rPr>
          <w:rFonts w:cs="Calibri"/>
          <w:spacing w:val="1"/>
        </w:rPr>
        <w:t xml:space="preserve"> </w:t>
      </w:r>
      <w:r w:rsidRPr="000432C5">
        <w:rPr>
          <w:rFonts w:cs="Calibri"/>
          <w:spacing w:val="-3"/>
        </w:rPr>
        <w:t>l</w:t>
      </w:r>
      <w:r w:rsidRPr="000432C5">
        <w:rPr>
          <w:rFonts w:cs="Calibri"/>
          <w:spacing w:val="-1"/>
        </w:rPr>
        <w:t>un</w:t>
      </w:r>
      <w:r w:rsidRPr="000432C5">
        <w:rPr>
          <w:rFonts w:cs="Calibri"/>
        </w:rPr>
        <w:t>ak</w:t>
      </w:r>
      <w:r w:rsidRPr="000432C5">
        <w:rPr>
          <w:rFonts w:cs="Calibri"/>
          <w:spacing w:val="1"/>
        </w:rPr>
        <w:t xml:space="preserve"> </w:t>
      </w:r>
      <w:r w:rsidRPr="000432C5">
        <w:rPr>
          <w:rFonts w:cs="Calibri"/>
          <w:spacing w:val="-1"/>
        </w:rPr>
        <w:t>m</w:t>
      </w:r>
      <w:r w:rsidRPr="000432C5">
        <w:rPr>
          <w:rFonts w:cs="Calibri"/>
        </w:rPr>
        <w:t>en</w:t>
      </w:r>
      <w:r w:rsidRPr="000432C5">
        <w:rPr>
          <w:rFonts w:cs="Calibri"/>
          <w:spacing w:val="-1"/>
        </w:rPr>
        <w:t>g</w:t>
      </w:r>
      <w:r w:rsidRPr="000432C5">
        <w:rPr>
          <w:rFonts w:cs="Calibri"/>
          <w:spacing w:val="1"/>
        </w:rPr>
        <w:t>o</w:t>
      </w:r>
      <w:r w:rsidRPr="000432C5">
        <w:rPr>
          <w:rFonts w:cs="Calibri"/>
          <w:spacing w:val="-1"/>
        </w:rPr>
        <w:t>n</w:t>
      </w:r>
      <w:r w:rsidRPr="000432C5">
        <w:rPr>
          <w:rFonts w:cs="Calibri"/>
          <w:spacing w:val="3"/>
        </w:rPr>
        <w:t>t</w:t>
      </w:r>
      <w:r w:rsidRPr="000432C5">
        <w:rPr>
          <w:rFonts w:cs="Calibri"/>
          <w:spacing w:val="-3"/>
        </w:rPr>
        <w:t>r</w:t>
      </w:r>
      <w:r w:rsidRPr="000432C5">
        <w:rPr>
          <w:rFonts w:cs="Calibri"/>
          <w:spacing w:val="1"/>
        </w:rPr>
        <w:t>o</w:t>
      </w:r>
      <w:r w:rsidRPr="000432C5">
        <w:rPr>
          <w:rFonts w:cs="Calibri"/>
        </w:rPr>
        <w:t>l US</w:t>
      </w:r>
      <w:r w:rsidRPr="000432C5">
        <w:rPr>
          <w:rFonts w:cs="Calibri"/>
          <w:spacing w:val="-3"/>
        </w:rPr>
        <w:t>R</w:t>
      </w:r>
      <w:r w:rsidRPr="000432C5">
        <w:rPr>
          <w:rFonts w:cs="Calibri"/>
        </w:rPr>
        <w:t>P</w:t>
      </w:r>
      <w:r w:rsidRPr="000432C5">
        <w:rPr>
          <w:rFonts w:cs="Calibri"/>
          <w:spacing w:val="1"/>
        </w:rPr>
        <w:t xml:space="preserve"> </w:t>
      </w:r>
      <w:r w:rsidRPr="000432C5">
        <w:rPr>
          <w:rFonts w:cs="Calibri"/>
        </w:rPr>
        <w:t>dan</w:t>
      </w:r>
      <w:r w:rsidRPr="000432C5">
        <w:rPr>
          <w:rFonts w:cs="Calibri"/>
          <w:spacing w:val="-4"/>
        </w:rPr>
        <w:t xml:space="preserve"> </w:t>
      </w:r>
      <w:r w:rsidRPr="000432C5">
        <w:rPr>
          <w:rFonts w:cs="Calibri"/>
          <w:spacing w:val="2"/>
        </w:rPr>
        <w:t>m</w:t>
      </w:r>
      <w:r w:rsidRPr="000432C5">
        <w:rPr>
          <w:rFonts w:cs="Calibri"/>
        </w:rPr>
        <w:t>e</w:t>
      </w:r>
      <w:r w:rsidRPr="000432C5">
        <w:rPr>
          <w:rFonts w:cs="Calibri"/>
          <w:spacing w:val="-3"/>
        </w:rPr>
        <w:t>n</w:t>
      </w:r>
      <w:r w:rsidRPr="000432C5">
        <w:rPr>
          <w:rFonts w:cs="Calibri"/>
          <w:spacing w:val="1"/>
        </w:rPr>
        <w:t>y</w:t>
      </w:r>
      <w:r w:rsidRPr="000432C5">
        <w:rPr>
          <w:rFonts w:cs="Calibri"/>
        </w:rPr>
        <w:t>ia</w:t>
      </w:r>
      <w:r w:rsidRPr="000432C5">
        <w:rPr>
          <w:rFonts w:cs="Calibri"/>
          <w:spacing w:val="-1"/>
        </w:rPr>
        <w:t>p</w:t>
      </w:r>
      <w:r w:rsidRPr="000432C5">
        <w:rPr>
          <w:rFonts w:cs="Calibri"/>
        </w:rPr>
        <w:t>kan si</w:t>
      </w:r>
      <w:r w:rsidRPr="000432C5">
        <w:rPr>
          <w:rFonts w:cs="Calibri"/>
          <w:spacing w:val="-1"/>
        </w:rPr>
        <w:t>gn</w:t>
      </w:r>
      <w:r w:rsidRPr="000432C5">
        <w:rPr>
          <w:rFonts w:cs="Calibri"/>
        </w:rPr>
        <w:t xml:space="preserve">al </w:t>
      </w:r>
      <w:r w:rsidRPr="000432C5">
        <w:rPr>
          <w:rFonts w:cs="Calibri"/>
          <w:spacing w:val="-1"/>
        </w:rPr>
        <w:t>un</w:t>
      </w:r>
      <w:r w:rsidRPr="000432C5">
        <w:rPr>
          <w:rFonts w:cs="Calibri"/>
        </w:rPr>
        <w:t>tuk tra</w:t>
      </w:r>
      <w:r w:rsidRPr="000432C5">
        <w:rPr>
          <w:rFonts w:cs="Calibri"/>
          <w:spacing w:val="-1"/>
        </w:rPr>
        <w:t>n</w:t>
      </w:r>
      <w:r w:rsidRPr="000432C5">
        <w:rPr>
          <w:rFonts w:cs="Calibri"/>
        </w:rPr>
        <w:t>s</w:t>
      </w:r>
      <w:r w:rsidRPr="000432C5">
        <w:rPr>
          <w:rFonts w:cs="Calibri"/>
          <w:spacing w:val="1"/>
        </w:rPr>
        <w:t>m</w:t>
      </w:r>
      <w:r w:rsidRPr="000432C5">
        <w:rPr>
          <w:rFonts w:cs="Calibri"/>
        </w:rPr>
        <w:t>isi</w:t>
      </w:r>
      <w:r w:rsidRPr="000432C5">
        <w:rPr>
          <w:rFonts w:cs="Calibri"/>
          <w:spacing w:val="-3"/>
        </w:rPr>
        <w:t xml:space="preserve"> </w:t>
      </w:r>
      <w:r w:rsidRPr="000432C5">
        <w:rPr>
          <w:rFonts w:cs="Calibri"/>
        </w:rPr>
        <w:t>dan</w:t>
      </w:r>
      <w:r>
        <w:rPr>
          <w:rFonts w:cs="Calibri"/>
          <w:spacing w:val="-1"/>
        </w:rPr>
        <w:t xml:space="preserve"> </w:t>
      </w:r>
      <w:r w:rsidRPr="000432C5">
        <w:rPr>
          <w:rFonts w:cs="Calibri"/>
          <w:spacing w:val="-1"/>
        </w:rPr>
        <w:t>m</w:t>
      </w:r>
      <w:r w:rsidRPr="000432C5">
        <w:rPr>
          <w:rFonts w:cs="Calibri"/>
        </w:rPr>
        <w:t>ener</w:t>
      </w:r>
      <w:r w:rsidRPr="000432C5">
        <w:rPr>
          <w:rFonts w:cs="Calibri"/>
          <w:spacing w:val="-3"/>
        </w:rPr>
        <w:t>i</w:t>
      </w:r>
      <w:r w:rsidRPr="000432C5">
        <w:rPr>
          <w:rFonts w:cs="Calibri"/>
          <w:spacing w:val="1"/>
        </w:rPr>
        <w:t>m</w:t>
      </w:r>
      <w:r>
        <w:rPr>
          <w:rFonts w:cs="Calibri"/>
        </w:rPr>
        <w:t>a.</w:t>
      </w:r>
    </w:p>
    <w:p w:rsidR="00DA07FC" w:rsidRPr="00C776B6" w:rsidRDefault="00DA07FC" w:rsidP="00C776B6">
      <w:pPr>
        <w:ind w:right="-57"/>
        <w:rPr>
          <w:rFonts w:ascii="Symbol" w:eastAsia="Symbol" w:hAnsi="Symbol" w:cs="Symbol"/>
          <w:sz w:val="24"/>
          <w:szCs w:val="24"/>
        </w:rPr>
        <w:sectPr w:rsidR="00DA07FC" w:rsidRPr="00C776B6">
          <w:type w:val="continuous"/>
          <w:pgSz w:w="11920" w:h="16860"/>
          <w:pgMar w:top="1340" w:right="1020" w:bottom="280" w:left="1300" w:header="720" w:footer="720" w:gutter="0"/>
          <w:cols w:num="3" w:space="720" w:equalWidth="0">
            <w:col w:w="1479" w:space="64"/>
            <w:col w:w="1460" w:space="1118"/>
            <w:col w:w="5479"/>
          </w:cols>
        </w:sectPr>
      </w:pPr>
    </w:p>
    <w:p w:rsidR="00DA07FC" w:rsidRDefault="00DA07FC" w:rsidP="000E632F">
      <w:pPr>
        <w:spacing w:before="33"/>
        <w:sectPr w:rsidR="00DA07FC">
          <w:type w:val="continuous"/>
          <w:pgSz w:w="11920" w:h="16860"/>
          <w:pgMar w:top="1340" w:right="1020" w:bottom="280" w:left="1300" w:header="720" w:footer="720" w:gutter="0"/>
          <w:cols w:space="720"/>
        </w:sectPr>
      </w:pPr>
    </w:p>
    <w:p w:rsidR="00DA07FC" w:rsidRDefault="00DA07FC">
      <w:pPr>
        <w:spacing w:before="16" w:line="220" w:lineRule="exact"/>
        <w:rPr>
          <w:sz w:val="22"/>
          <w:szCs w:val="22"/>
        </w:rPr>
      </w:pPr>
    </w:p>
    <w:p w:rsidR="00DA07FC" w:rsidRDefault="003F56C1">
      <w:pPr>
        <w:ind w:left="119" w:right="7924"/>
        <w:jc w:val="both"/>
      </w:pPr>
      <w:r>
        <w:rPr>
          <w:b/>
          <w:spacing w:val="1"/>
        </w:rPr>
        <w:t>3</w:t>
      </w:r>
      <w:r>
        <w:rPr>
          <w:b/>
        </w:rPr>
        <w:t>.    P</w:t>
      </w:r>
      <w:r>
        <w:rPr>
          <w:b/>
          <w:spacing w:val="3"/>
        </w:rPr>
        <w:t>e</w:t>
      </w:r>
      <w:r>
        <w:rPr>
          <w:b/>
          <w:spacing w:val="-3"/>
        </w:rPr>
        <w:t>m</w:t>
      </w:r>
      <w:r>
        <w:rPr>
          <w:b/>
        </w:rPr>
        <w:t>b</w:t>
      </w:r>
      <w:r>
        <w:rPr>
          <w:b/>
          <w:spacing w:val="1"/>
        </w:rPr>
        <w:t>a</w:t>
      </w:r>
      <w:r>
        <w:rPr>
          <w:b/>
        </w:rPr>
        <w:t>h</w:t>
      </w:r>
      <w:r>
        <w:rPr>
          <w:b/>
          <w:spacing w:val="1"/>
        </w:rPr>
        <w:t>a</w:t>
      </w:r>
      <w:r>
        <w:rPr>
          <w:b/>
          <w:spacing w:val="-1"/>
        </w:rPr>
        <w:t>s</w:t>
      </w:r>
      <w:r>
        <w:rPr>
          <w:b/>
          <w:spacing w:val="1"/>
        </w:rPr>
        <w:t>a</w:t>
      </w:r>
      <w:r>
        <w:rPr>
          <w:b/>
        </w:rPr>
        <w:t>n</w:t>
      </w:r>
    </w:p>
    <w:p w:rsidR="0056578D" w:rsidRDefault="0056578D" w:rsidP="0056578D">
      <w:pPr>
        <w:spacing w:line="220" w:lineRule="exact"/>
        <w:ind w:left="119" w:right="5772"/>
        <w:rPr>
          <w:b/>
          <w:spacing w:val="1"/>
        </w:rPr>
      </w:pPr>
    </w:p>
    <w:p w:rsidR="000432C5" w:rsidRDefault="000432C5" w:rsidP="000432C5">
      <w:pPr>
        <w:pStyle w:val="ListParagraph"/>
        <w:numPr>
          <w:ilvl w:val="1"/>
          <w:numId w:val="3"/>
        </w:numPr>
        <w:spacing w:line="220" w:lineRule="exact"/>
        <w:ind w:right="960"/>
        <w:rPr>
          <w:b/>
          <w:spacing w:val="1"/>
        </w:rPr>
      </w:pPr>
      <w:r w:rsidRPr="000432C5">
        <w:rPr>
          <w:b/>
          <w:spacing w:val="1"/>
        </w:rPr>
        <w:t>Kebutuhan Perangkat dan Sistem</w:t>
      </w:r>
    </w:p>
    <w:p w:rsidR="000432C5" w:rsidRDefault="000432C5" w:rsidP="000432C5">
      <w:pPr>
        <w:pStyle w:val="ListParagraph"/>
        <w:numPr>
          <w:ilvl w:val="0"/>
          <w:numId w:val="16"/>
        </w:numPr>
        <w:spacing w:line="220" w:lineRule="exact"/>
        <w:ind w:right="960"/>
        <w:rPr>
          <w:b/>
          <w:spacing w:val="1"/>
        </w:rPr>
      </w:pPr>
      <w:r>
        <w:rPr>
          <w:b/>
          <w:spacing w:val="1"/>
        </w:rPr>
        <w:t>Hardware</w:t>
      </w:r>
    </w:p>
    <w:p w:rsidR="000432C5" w:rsidRDefault="00DC5DC3" w:rsidP="00DC5DC3">
      <w:pPr>
        <w:pStyle w:val="ListParagraph"/>
        <w:numPr>
          <w:ilvl w:val="0"/>
          <w:numId w:val="17"/>
        </w:numPr>
        <w:spacing w:line="220" w:lineRule="exact"/>
        <w:ind w:right="1320"/>
        <w:rPr>
          <w:spacing w:val="1"/>
        </w:rPr>
      </w:pPr>
      <w:r>
        <w:rPr>
          <w:spacing w:val="1"/>
        </w:rPr>
        <w:t>Processor : Intel corei3, Intel Corei5</w:t>
      </w:r>
    </w:p>
    <w:p w:rsidR="00DC5DC3" w:rsidRDefault="00DC5DC3" w:rsidP="00DC5DC3">
      <w:pPr>
        <w:pStyle w:val="ListParagraph"/>
        <w:numPr>
          <w:ilvl w:val="0"/>
          <w:numId w:val="17"/>
        </w:numPr>
        <w:spacing w:line="220" w:lineRule="exact"/>
        <w:ind w:right="960"/>
        <w:rPr>
          <w:spacing w:val="1"/>
        </w:rPr>
      </w:pPr>
      <w:r>
        <w:rPr>
          <w:spacing w:val="1"/>
        </w:rPr>
        <w:t>RAM : 2 GB</w:t>
      </w:r>
    </w:p>
    <w:p w:rsidR="00DC5DC3" w:rsidRDefault="00DC5DC3" w:rsidP="00DC5DC3">
      <w:pPr>
        <w:pStyle w:val="ListParagraph"/>
        <w:numPr>
          <w:ilvl w:val="0"/>
          <w:numId w:val="17"/>
        </w:numPr>
        <w:spacing w:line="220" w:lineRule="exact"/>
        <w:ind w:right="960"/>
        <w:rPr>
          <w:spacing w:val="1"/>
        </w:rPr>
      </w:pPr>
      <w:r>
        <w:rPr>
          <w:spacing w:val="1"/>
        </w:rPr>
        <w:t>Harddisk : 50 GB</w:t>
      </w:r>
    </w:p>
    <w:p w:rsidR="00DC5DC3" w:rsidRDefault="00DC5DC3" w:rsidP="00DC5DC3">
      <w:pPr>
        <w:pStyle w:val="ListParagraph"/>
        <w:numPr>
          <w:ilvl w:val="0"/>
          <w:numId w:val="17"/>
        </w:numPr>
        <w:spacing w:line="220" w:lineRule="exact"/>
        <w:ind w:right="960"/>
        <w:rPr>
          <w:spacing w:val="1"/>
        </w:rPr>
      </w:pPr>
      <w:r>
        <w:rPr>
          <w:spacing w:val="1"/>
        </w:rPr>
        <w:t>USRP B210</w:t>
      </w:r>
    </w:p>
    <w:p w:rsidR="00DC5DC3" w:rsidRDefault="00DC5DC3" w:rsidP="00DC5DC3">
      <w:pPr>
        <w:pStyle w:val="ListParagraph"/>
        <w:numPr>
          <w:ilvl w:val="0"/>
          <w:numId w:val="17"/>
        </w:numPr>
        <w:spacing w:line="220" w:lineRule="exact"/>
        <w:ind w:right="960"/>
        <w:rPr>
          <w:spacing w:val="1"/>
        </w:rPr>
      </w:pPr>
      <w:r>
        <w:rPr>
          <w:spacing w:val="1"/>
        </w:rPr>
        <w:t>Handphone frekuensi minimal 2100 MHz.</w:t>
      </w:r>
    </w:p>
    <w:p w:rsidR="00DC5DC3" w:rsidRPr="00DC5DC3" w:rsidRDefault="00DC5DC3" w:rsidP="00DC5DC3">
      <w:pPr>
        <w:pStyle w:val="ListParagraph"/>
        <w:spacing w:line="220" w:lineRule="exact"/>
        <w:ind w:left="1919" w:right="960"/>
        <w:rPr>
          <w:spacing w:val="1"/>
        </w:rPr>
      </w:pPr>
    </w:p>
    <w:p w:rsidR="000432C5" w:rsidRDefault="000432C5" w:rsidP="000432C5">
      <w:pPr>
        <w:pStyle w:val="ListParagraph"/>
        <w:numPr>
          <w:ilvl w:val="0"/>
          <w:numId w:val="16"/>
        </w:numPr>
        <w:spacing w:line="220" w:lineRule="exact"/>
        <w:ind w:right="960"/>
        <w:rPr>
          <w:b/>
          <w:spacing w:val="1"/>
        </w:rPr>
      </w:pPr>
      <w:r>
        <w:rPr>
          <w:b/>
          <w:spacing w:val="1"/>
        </w:rPr>
        <w:t>Software</w:t>
      </w:r>
    </w:p>
    <w:p w:rsidR="00DC5DC3" w:rsidRDefault="00DC5DC3" w:rsidP="00DC5DC3">
      <w:pPr>
        <w:pStyle w:val="ListParagraph"/>
        <w:numPr>
          <w:ilvl w:val="0"/>
          <w:numId w:val="18"/>
        </w:numPr>
        <w:spacing w:line="220" w:lineRule="exact"/>
        <w:ind w:right="960"/>
        <w:rPr>
          <w:spacing w:val="1"/>
        </w:rPr>
      </w:pPr>
      <w:r>
        <w:rPr>
          <w:spacing w:val="1"/>
        </w:rPr>
        <w:t>Ubuntu 14.04 digunakan sebagai sistem operasi computer.</w:t>
      </w:r>
    </w:p>
    <w:p w:rsidR="00DC5DC3" w:rsidRDefault="00DC5DC3" w:rsidP="00DC5DC3">
      <w:pPr>
        <w:pStyle w:val="ListParagraph"/>
        <w:numPr>
          <w:ilvl w:val="0"/>
          <w:numId w:val="18"/>
        </w:numPr>
        <w:spacing w:line="220" w:lineRule="exact"/>
        <w:ind w:right="960"/>
        <w:rPr>
          <w:spacing w:val="1"/>
        </w:rPr>
      </w:pPr>
      <w:r>
        <w:rPr>
          <w:spacing w:val="1"/>
        </w:rPr>
        <w:t>GNU Radio ver 3.8 digunakan sebagai software pendukung layanan OpenBTS.</w:t>
      </w:r>
    </w:p>
    <w:p w:rsidR="00DC5DC3" w:rsidRDefault="00DC5DC3" w:rsidP="00DC5DC3">
      <w:pPr>
        <w:pStyle w:val="ListParagraph"/>
        <w:numPr>
          <w:ilvl w:val="0"/>
          <w:numId w:val="18"/>
        </w:numPr>
        <w:spacing w:line="220" w:lineRule="exact"/>
        <w:ind w:right="960"/>
        <w:rPr>
          <w:spacing w:val="1"/>
        </w:rPr>
      </w:pPr>
      <w:r>
        <w:rPr>
          <w:spacing w:val="1"/>
        </w:rPr>
        <w:t>UHD ver 3.9 digunakan untuk software pendukung USRP.</w:t>
      </w:r>
    </w:p>
    <w:p w:rsidR="00DC5DC3" w:rsidRPr="00DC5DC3" w:rsidRDefault="00DC5DC3" w:rsidP="00DC5DC3">
      <w:pPr>
        <w:pStyle w:val="ListParagraph"/>
        <w:numPr>
          <w:ilvl w:val="0"/>
          <w:numId w:val="18"/>
        </w:numPr>
        <w:spacing w:line="220" w:lineRule="exact"/>
        <w:ind w:right="960"/>
        <w:rPr>
          <w:spacing w:val="1"/>
        </w:rPr>
      </w:pPr>
      <w:r>
        <w:rPr>
          <w:spacing w:val="1"/>
        </w:rPr>
        <w:t>Smqueue untuk layanan pemberitahuan/sms.</w:t>
      </w:r>
    </w:p>
    <w:p w:rsidR="000432C5" w:rsidRPr="000432C5" w:rsidRDefault="000432C5" w:rsidP="000432C5">
      <w:pPr>
        <w:pStyle w:val="ListParagraph"/>
        <w:spacing w:line="220" w:lineRule="exact"/>
        <w:ind w:left="1559" w:right="960"/>
        <w:rPr>
          <w:b/>
          <w:spacing w:val="1"/>
        </w:rPr>
      </w:pPr>
    </w:p>
    <w:p w:rsidR="000432C5" w:rsidRPr="00DC5DC3" w:rsidRDefault="00DC5DC3" w:rsidP="000432C5">
      <w:pPr>
        <w:pStyle w:val="ListParagraph"/>
        <w:numPr>
          <w:ilvl w:val="1"/>
          <w:numId w:val="3"/>
        </w:numPr>
        <w:spacing w:line="220" w:lineRule="exact"/>
        <w:ind w:right="5772"/>
        <w:rPr>
          <w:b/>
          <w:lang w:val="id-ID"/>
        </w:rPr>
      </w:pPr>
      <w:r>
        <w:rPr>
          <w:b/>
        </w:rPr>
        <w:t>Desain Sistem</w:t>
      </w:r>
    </w:p>
    <w:p w:rsidR="00DC5DC3" w:rsidRDefault="00DC5DC3" w:rsidP="00DC5DC3">
      <w:pPr>
        <w:pStyle w:val="ListParagraph"/>
        <w:spacing w:line="220" w:lineRule="exact"/>
        <w:ind w:left="1199" w:right="1230"/>
      </w:pPr>
      <w:r>
        <w:t>Perancangan untuk sistem yang  akan dibangun adalah sebagai berikut :</w:t>
      </w:r>
    </w:p>
    <w:p w:rsidR="00DC5DC3" w:rsidRDefault="00DC5DC3" w:rsidP="00DC5DC3">
      <w:pPr>
        <w:pStyle w:val="ListParagraph"/>
        <w:spacing w:line="220" w:lineRule="exact"/>
        <w:ind w:left="1199" w:right="1230"/>
      </w:pPr>
    </w:p>
    <w:p w:rsidR="00DC5DC3" w:rsidRDefault="00DC5DC3" w:rsidP="00DC5DC3">
      <w:pPr>
        <w:pStyle w:val="ListParagraph"/>
        <w:spacing w:line="220" w:lineRule="exact"/>
        <w:ind w:left="1199" w:right="1230"/>
      </w:pPr>
      <w:r>
        <w:rPr>
          <w:noProof/>
        </w:rPr>
        <w:pict>
          <v:shapetype id="_x0000_t202" coordsize="21600,21600" o:spt="202" path="m,l,21600r21600,l21600,xe">
            <v:stroke joinstyle="miter"/>
            <v:path gradientshapeok="t" o:connecttype="rect"/>
          </v:shapetype>
          <v:shape id="_x0000_s1036" type="#_x0000_t202" style="position:absolute;left:0;text-align:left;margin-left:64pt;margin-top:.45pt;width:228.75pt;height:213pt;z-index:251659264">
            <v:textbox>
              <w:txbxContent>
                <w:p w:rsidR="00DC5DC3" w:rsidRDefault="00DC5DC3" w:rsidP="00DC5DC3">
                  <w:pPr>
                    <w:jc w:val="center"/>
                  </w:pPr>
                  <w:r w:rsidRPr="00DB7C25">
                    <w:rPr>
                      <w:noProof/>
                    </w:rPr>
                    <w:drawing>
                      <wp:inline distT="0" distB="0" distL="0" distR="0">
                        <wp:extent cx="2771775" cy="2457450"/>
                        <wp:effectExtent l="0" t="0" r="0" b="0"/>
                        <wp:docPr id="4" name="Picture 4"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awin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2650" cy="2458226"/>
                                </a:xfrm>
                                <a:prstGeom prst="rect">
                                  <a:avLst/>
                                </a:prstGeom>
                                <a:noFill/>
                                <a:ln>
                                  <a:noFill/>
                                </a:ln>
                              </pic:spPr>
                            </pic:pic>
                          </a:graphicData>
                        </a:graphic>
                      </wp:inline>
                    </w:drawing>
                  </w:r>
                </w:p>
              </w:txbxContent>
            </v:textbox>
          </v:shape>
        </w:pict>
      </w:r>
    </w:p>
    <w:p w:rsidR="00DC5DC3" w:rsidRDefault="00DC5DC3" w:rsidP="00DC5DC3">
      <w:pPr>
        <w:pStyle w:val="ListParagraph"/>
        <w:spacing w:line="220" w:lineRule="exact"/>
        <w:ind w:left="1199" w:right="1230"/>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lang w:val="id-ID"/>
        </w:rPr>
      </w:pPr>
    </w:p>
    <w:p w:rsidR="00DC5DC3" w:rsidRDefault="00DC5DC3" w:rsidP="00DC5DC3">
      <w:pPr>
        <w:pStyle w:val="ListParagraph"/>
        <w:spacing w:line="220" w:lineRule="exact"/>
        <w:ind w:left="1199" w:right="1230"/>
        <w:rPr>
          <w:sz w:val="18"/>
          <w:szCs w:val="18"/>
        </w:rPr>
      </w:pPr>
      <w:r>
        <w:rPr>
          <w:sz w:val="18"/>
          <w:szCs w:val="18"/>
        </w:rPr>
        <w:t xml:space="preserve">                        Gambar 5 Desain perancangan sistem</w:t>
      </w:r>
    </w:p>
    <w:p w:rsidR="000C134D" w:rsidRDefault="000C134D" w:rsidP="00DC5DC3">
      <w:pPr>
        <w:pStyle w:val="ListParagraph"/>
        <w:spacing w:line="220" w:lineRule="exact"/>
        <w:ind w:left="1199" w:right="1230"/>
        <w:rPr>
          <w:sz w:val="18"/>
          <w:szCs w:val="18"/>
        </w:rPr>
      </w:pPr>
    </w:p>
    <w:p w:rsidR="000C134D" w:rsidRPr="000C134D" w:rsidRDefault="000C134D" w:rsidP="000C134D">
      <w:pPr>
        <w:pStyle w:val="ListParagraph"/>
        <w:spacing w:line="220" w:lineRule="exact"/>
        <w:ind w:left="1199" w:right="1230"/>
        <w:jc w:val="both"/>
      </w:pPr>
      <w:r w:rsidRPr="000C134D">
        <w:t xml:space="preserve">Dari gambar diatas, </w:t>
      </w:r>
      <w:r>
        <w:t xml:space="preserve">server OpenBTS akan memancarkan sinyal yang nantinya akan di tangkap oleh user, dibantu dengan USRP sebagai pusat pemancar sinyal GSM. Lalu HP akan mencari nama jaringan BTS yang telah dibuat dan meregistrasikan ke jaringan tersebut. Setelah itu nantinya HP akan mendapat IP Address dan dilanjutkan </w:t>
      </w:r>
      <w:r w:rsidR="00BA2BAA">
        <w:t>mencoba membuka salah satu alamat web. GR-GSM akan melacak dan menangkap paket-paket yang di terima dan di konversikan menjadi data agar user mudah untuk mengetahui paket tersebut.</w:t>
      </w:r>
    </w:p>
    <w:p w:rsidR="00DC5DC3" w:rsidRPr="00DC5DC3" w:rsidRDefault="00DC5DC3" w:rsidP="00DC5DC3">
      <w:pPr>
        <w:pStyle w:val="ListParagraph"/>
        <w:spacing w:line="220" w:lineRule="exact"/>
        <w:ind w:left="1199" w:right="1230"/>
        <w:rPr>
          <w:sz w:val="18"/>
          <w:szCs w:val="18"/>
        </w:rPr>
      </w:pPr>
    </w:p>
    <w:p w:rsidR="00DC5DC3" w:rsidRPr="00BA2BAA" w:rsidRDefault="00BA2BAA" w:rsidP="000432C5">
      <w:pPr>
        <w:pStyle w:val="ListParagraph"/>
        <w:numPr>
          <w:ilvl w:val="1"/>
          <w:numId w:val="3"/>
        </w:numPr>
        <w:spacing w:line="220" w:lineRule="exact"/>
        <w:ind w:right="5772"/>
        <w:rPr>
          <w:b/>
          <w:lang w:val="id-ID"/>
        </w:rPr>
      </w:pPr>
      <w:r>
        <w:rPr>
          <w:b/>
        </w:rPr>
        <w:t>Desain Flowchart</w:t>
      </w:r>
    </w:p>
    <w:p w:rsidR="00BA2BAA" w:rsidRDefault="00BA2BAA" w:rsidP="00BA2BAA">
      <w:pPr>
        <w:pStyle w:val="ListParagraph"/>
        <w:spacing w:line="220" w:lineRule="exact"/>
        <w:ind w:left="1199" w:right="5772"/>
        <w:rPr>
          <w:b/>
          <w:lang w:val="id-ID"/>
        </w:rPr>
      </w:pPr>
      <w:r>
        <w:rPr>
          <w:b/>
          <w:noProof/>
        </w:rPr>
        <w:pict>
          <v:shape id="_x0000_s1037" type="#_x0000_t202" style="position:absolute;left:0;text-align:left;margin-left:60.25pt;margin-top:5.2pt;width:204pt;height:161.25pt;z-index:251660288">
            <v:textbox>
              <w:txbxContent>
                <w:p w:rsidR="00BA2BAA" w:rsidRDefault="00BA2BAA">
                  <w:r>
                    <w:rPr>
                      <w:noProof/>
                    </w:rPr>
                    <w:drawing>
                      <wp:inline distT="0" distB="0" distL="0" distR="0">
                        <wp:extent cx="2208852" cy="1952625"/>
                        <wp:effectExtent l="0" t="0" r="0" b="0"/>
                        <wp:docPr id="6" name="Picture 6" descr="Drawing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wing2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0311" cy="1962754"/>
                                </a:xfrm>
                                <a:prstGeom prst="rect">
                                  <a:avLst/>
                                </a:prstGeom>
                                <a:noFill/>
                                <a:ln>
                                  <a:noFill/>
                                </a:ln>
                              </pic:spPr>
                            </pic:pic>
                          </a:graphicData>
                        </a:graphic>
                      </wp:inline>
                    </w:drawing>
                  </w:r>
                </w:p>
              </w:txbxContent>
            </v:textbox>
          </v:shape>
        </w:pict>
      </w: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b/>
          <w:lang w:val="id-ID"/>
        </w:rPr>
      </w:pPr>
    </w:p>
    <w:p w:rsidR="00BA2BAA" w:rsidRDefault="00BA2BAA" w:rsidP="00BA2BAA">
      <w:pPr>
        <w:pStyle w:val="ListParagraph"/>
        <w:spacing w:line="220" w:lineRule="exact"/>
        <w:ind w:left="1199" w:right="5772"/>
        <w:rPr>
          <w:sz w:val="18"/>
          <w:szCs w:val="18"/>
        </w:rPr>
      </w:pPr>
      <w:r>
        <w:rPr>
          <w:sz w:val="18"/>
          <w:szCs w:val="18"/>
        </w:rPr>
        <w:t>Gambar 6 Sistem flowchart</w:t>
      </w:r>
    </w:p>
    <w:p w:rsidR="00BA2BAA" w:rsidRPr="00D86F90" w:rsidRDefault="00BA2BAA" w:rsidP="00BA2BAA">
      <w:pPr>
        <w:spacing w:line="360" w:lineRule="auto"/>
        <w:ind w:left="1260" w:right="60"/>
        <w:jc w:val="both"/>
        <w:rPr>
          <w:lang w:val="id-ID"/>
        </w:rPr>
      </w:pPr>
      <w:r>
        <w:lastRenderedPageBreak/>
        <w:t xml:space="preserve">terlihat perancangan sistem yang akan berjalan setelah sistem selesai dibangun. Saat server sudah terhubung ke USRP dan semua sistem sudah dijalankan, </w:t>
      </w:r>
      <w:r w:rsidRPr="00562D94">
        <w:rPr>
          <w:i/>
        </w:rPr>
        <w:t>client</w:t>
      </w:r>
      <w:r>
        <w:t xml:space="preserve"> akan mencari jaringan </w:t>
      </w:r>
      <w:r w:rsidRPr="005267BC">
        <w:rPr>
          <w:i/>
        </w:rPr>
        <w:t>openBTS</w:t>
      </w:r>
      <w:r>
        <w:t xml:space="preserve"> yang telah dibuat. Jika belum terhubung, jalankan kembali sistemnya. Saat jaringan </w:t>
      </w:r>
      <w:r w:rsidRPr="00A248BE">
        <w:rPr>
          <w:i/>
        </w:rPr>
        <w:t>openBTS</w:t>
      </w:r>
      <w:r>
        <w:t xml:space="preserve"> sudah ditemukan oleh </w:t>
      </w:r>
      <w:r w:rsidRPr="00A248BE">
        <w:rPr>
          <w:i/>
        </w:rPr>
        <w:t>client</w:t>
      </w:r>
      <w:r>
        <w:t xml:space="preserve">, </w:t>
      </w:r>
      <w:r w:rsidRPr="00A248BE">
        <w:rPr>
          <w:i/>
        </w:rPr>
        <w:t>client</w:t>
      </w:r>
      <w:r>
        <w:t xml:space="preserve"> langsung memilih jaringan </w:t>
      </w:r>
      <w:r w:rsidRPr="005267BC">
        <w:rPr>
          <w:i/>
        </w:rPr>
        <w:t>openBTS</w:t>
      </w:r>
      <w:r>
        <w:t xml:space="preserve"> untuk melakukan register ke dalam jaringan tersebut. </w:t>
      </w:r>
      <w:r>
        <w:rPr>
          <w:lang w:val="id-ID"/>
        </w:rPr>
        <w:t>Tetapi,</w:t>
      </w:r>
      <w:r>
        <w:t xml:space="preserve"> jika saat melakukan register gagal, maka </w:t>
      </w:r>
      <w:r w:rsidRPr="00A248BE">
        <w:rPr>
          <w:i/>
        </w:rPr>
        <w:t>client</w:t>
      </w:r>
      <w:r>
        <w:t xml:space="preserve"> melakukan percobaan kembali untuk register kembali. Selanjutnya jika sudah berhasil register, </w:t>
      </w:r>
      <w:r w:rsidRPr="00A248BE">
        <w:rPr>
          <w:i/>
        </w:rPr>
        <w:t>client</w:t>
      </w:r>
      <w:r>
        <w:t xml:space="preserve"> akan mendapatkan nomor IMSI pada </w:t>
      </w:r>
      <w:r w:rsidRPr="00A374B2">
        <w:rPr>
          <w:i/>
        </w:rPr>
        <w:t>handphone</w:t>
      </w:r>
      <w:r>
        <w:t xml:space="preserve">. Lalu, daftarkan nomor telepon pada sistem </w:t>
      </w:r>
      <w:r>
        <w:rPr>
          <w:i/>
        </w:rPr>
        <w:t>OpenBTS</w:t>
      </w:r>
      <w:r>
        <w:t xml:space="preserve">. </w:t>
      </w:r>
      <w:r>
        <w:rPr>
          <w:lang w:val="id-ID"/>
        </w:rPr>
        <w:t xml:space="preserve">Setelah proses registrasi berhasil, lalu cek </w:t>
      </w:r>
      <w:r>
        <w:rPr>
          <w:i/>
        </w:rPr>
        <w:t>IP Address</w:t>
      </w:r>
      <w:r>
        <w:t xml:space="preserve"> pada </w:t>
      </w:r>
      <w:r>
        <w:rPr>
          <w:i/>
        </w:rPr>
        <w:t>handphone</w:t>
      </w:r>
      <w:r>
        <w:t xml:space="preserve"> menggunakan aplikasi pada android</w:t>
      </w:r>
      <w:r>
        <w:rPr>
          <w:lang w:val="id-ID"/>
        </w:rPr>
        <w:t xml:space="preserve">. Coba buka satu alamat </w:t>
      </w:r>
      <w:r>
        <w:t>menguji servis yang telah dibuat di</w:t>
      </w:r>
      <w:r>
        <w:rPr>
          <w:lang w:val="id-ID"/>
        </w:rPr>
        <w:t xml:space="preserve"> layanan data pada OpenBTS v.5 .</w:t>
      </w:r>
    </w:p>
    <w:p w:rsidR="00BA2BAA" w:rsidRPr="00BA2BAA" w:rsidRDefault="00BA2BAA" w:rsidP="00BA2BAA">
      <w:pPr>
        <w:spacing w:line="220" w:lineRule="exact"/>
        <w:ind w:right="5772"/>
        <w:rPr>
          <w:sz w:val="18"/>
          <w:szCs w:val="18"/>
        </w:rPr>
      </w:pPr>
    </w:p>
    <w:p w:rsidR="00BA2BAA" w:rsidRPr="000432C5" w:rsidRDefault="00BA2BAA" w:rsidP="00BA2BAA">
      <w:pPr>
        <w:pStyle w:val="ListParagraph"/>
        <w:spacing w:line="220" w:lineRule="exact"/>
        <w:ind w:left="1199" w:right="5772"/>
        <w:rPr>
          <w:b/>
          <w:lang w:val="id-ID"/>
        </w:rPr>
      </w:pPr>
    </w:p>
    <w:p w:rsidR="00DA07FC" w:rsidRDefault="00BA2BAA" w:rsidP="00BA2BAA">
      <w:pPr>
        <w:pStyle w:val="ListParagraph"/>
        <w:numPr>
          <w:ilvl w:val="0"/>
          <w:numId w:val="3"/>
        </w:numPr>
        <w:ind w:right="5280"/>
        <w:jc w:val="both"/>
        <w:rPr>
          <w:b/>
          <w:spacing w:val="1"/>
        </w:rPr>
      </w:pPr>
      <w:r w:rsidRPr="00BA2BAA">
        <w:rPr>
          <w:b/>
          <w:spacing w:val="1"/>
        </w:rPr>
        <w:t>Implementasi dan Pengujian</w:t>
      </w:r>
    </w:p>
    <w:p w:rsidR="00BA2BAA" w:rsidRDefault="00BA2BAA" w:rsidP="00BA2BAA">
      <w:pPr>
        <w:pStyle w:val="ListParagraph"/>
        <w:numPr>
          <w:ilvl w:val="1"/>
          <w:numId w:val="3"/>
        </w:numPr>
        <w:ind w:right="5280"/>
        <w:jc w:val="both"/>
        <w:rPr>
          <w:b/>
          <w:spacing w:val="1"/>
        </w:rPr>
      </w:pPr>
      <w:r>
        <w:rPr>
          <w:b/>
          <w:spacing w:val="1"/>
        </w:rPr>
        <w:t>Menjalankan Sistem</w:t>
      </w:r>
    </w:p>
    <w:p w:rsidR="00BA2BAA" w:rsidRDefault="00970753" w:rsidP="00970753">
      <w:pPr>
        <w:pStyle w:val="ListParagraph"/>
        <w:numPr>
          <w:ilvl w:val="0"/>
          <w:numId w:val="19"/>
        </w:numPr>
        <w:ind w:right="5280"/>
        <w:jc w:val="both"/>
        <w:rPr>
          <w:spacing w:val="1"/>
        </w:rPr>
      </w:pPr>
      <w:r>
        <w:rPr>
          <w:spacing w:val="1"/>
        </w:rPr>
        <w:t>Koneksi ke USRP</w:t>
      </w:r>
    </w:p>
    <w:p w:rsidR="00970753" w:rsidRDefault="00970753" w:rsidP="00970753">
      <w:pPr>
        <w:pStyle w:val="ListParagraph"/>
        <w:ind w:left="1559" w:right="60"/>
        <w:jc w:val="both"/>
        <w:rPr>
          <w:spacing w:val="1"/>
        </w:rPr>
      </w:pPr>
      <w:r>
        <w:rPr>
          <w:spacing w:val="1"/>
        </w:rPr>
        <w:t>Sebelum memulai sebaiknya melakukan probing pada USRP, masuk ke tab /home/user dan ketik uhd_usrp_probbing</w:t>
      </w:r>
    </w:p>
    <w:p w:rsidR="00970753" w:rsidRDefault="00970753" w:rsidP="00970753">
      <w:pPr>
        <w:pStyle w:val="ListParagraph"/>
        <w:ind w:left="1559" w:right="60"/>
        <w:jc w:val="center"/>
        <w:rPr>
          <w:spacing w:val="1"/>
        </w:rPr>
      </w:pPr>
      <w:r w:rsidRPr="00F97CE8">
        <w:rPr>
          <w:noProof/>
        </w:rPr>
        <w:drawing>
          <wp:inline distT="0" distB="0" distL="0" distR="0">
            <wp:extent cx="3514725" cy="1893139"/>
            <wp:effectExtent l="0" t="0" r="0" b="0"/>
            <wp:docPr id="8" name="Picture 8" descr="Probing u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bing usrp"/>
                    <pic:cNvPicPr>
                      <a:picLocks noChangeAspect="1" noChangeArrowheads="1"/>
                    </pic:cNvPicPr>
                  </pic:nvPicPr>
                  <pic:blipFill>
                    <a:blip r:embed="rId17">
                      <a:extLst>
                        <a:ext uri="{28A0092B-C50C-407E-A947-70E740481C1C}">
                          <a14:useLocalDpi xmlns:a14="http://schemas.microsoft.com/office/drawing/2010/main" val="0"/>
                        </a:ext>
                      </a:extLst>
                    </a:blip>
                    <a:srcRect t="7239" r="13644"/>
                    <a:stretch>
                      <a:fillRect/>
                    </a:stretch>
                  </pic:blipFill>
                  <pic:spPr bwMode="auto">
                    <a:xfrm>
                      <a:off x="0" y="0"/>
                      <a:ext cx="3540081" cy="1906796"/>
                    </a:xfrm>
                    <a:prstGeom prst="rect">
                      <a:avLst/>
                    </a:prstGeom>
                    <a:noFill/>
                    <a:ln>
                      <a:noFill/>
                    </a:ln>
                  </pic:spPr>
                </pic:pic>
              </a:graphicData>
            </a:graphic>
          </wp:inline>
        </w:drawing>
      </w:r>
    </w:p>
    <w:p w:rsidR="00970753" w:rsidRDefault="00970753" w:rsidP="00970753">
      <w:pPr>
        <w:pStyle w:val="ListParagraph"/>
        <w:ind w:left="1559" w:right="60"/>
        <w:jc w:val="center"/>
        <w:rPr>
          <w:spacing w:val="1"/>
          <w:sz w:val="18"/>
          <w:szCs w:val="18"/>
        </w:rPr>
      </w:pPr>
      <w:r>
        <w:rPr>
          <w:spacing w:val="1"/>
          <w:sz w:val="18"/>
          <w:szCs w:val="18"/>
        </w:rPr>
        <w:t>Gambar 7 Proses UHD Probe</w:t>
      </w:r>
    </w:p>
    <w:p w:rsidR="00970753" w:rsidRPr="00970753" w:rsidRDefault="00970753" w:rsidP="00970753">
      <w:pPr>
        <w:pStyle w:val="ListParagraph"/>
        <w:ind w:left="1559" w:right="60"/>
        <w:jc w:val="center"/>
        <w:rPr>
          <w:spacing w:val="1"/>
          <w:sz w:val="18"/>
          <w:szCs w:val="18"/>
        </w:rPr>
      </w:pPr>
    </w:p>
    <w:p w:rsidR="00970753" w:rsidRDefault="00970753" w:rsidP="00970753">
      <w:pPr>
        <w:pStyle w:val="ListParagraph"/>
        <w:numPr>
          <w:ilvl w:val="0"/>
          <w:numId w:val="19"/>
        </w:numPr>
        <w:ind w:right="5280"/>
        <w:jc w:val="both"/>
        <w:rPr>
          <w:spacing w:val="1"/>
        </w:rPr>
      </w:pPr>
      <w:r>
        <w:rPr>
          <w:spacing w:val="1"/>
        </w:rPr>
        <w:t>Menjalankan Sipauthserve</w:t>
      </w:r>
    </w:p>
    <w:p w:rsidR="00970753" w:rsidRDefault="00970753" w:rsidP="00970753">
      <w:pPr>
        <w:pStyle w:val="ListParagraph"/>
        <w:ind w:left="1559" w:right="60"/>
        <w:jc w:val="both"/>
        <w:rPr>
          <w:spacing w:val="1"/>
        </w:rPr>
      </w:pPr>
      <w:r>
        <w:rPr>
          <w:spacing w:val="1"/>
        </w:rPr>
        <w:t>Untuk menjalankan sipauthserve ikuti langkah berikut:</w:t>
      </w:r>
    </w:p>
    <w:p w:rsidR="00970753" w:rsidRDefault="00970753" w:rsidP="00970753">
      <w:pPr>
        <w:pStyle w:val="ListParagraph"/>
        <w:ind w:left="1559" w:right="60"/>
        <w:jc w:val="both"/>
        <w:rPr>
          <w:rFonts w:cs="Calibri"/>
          <w:color w:val="000000"/>
        </w:rPr>
      </w:pPr>
      <w:r w:rsidRPr="000B2C01">
        <w:rPr>
          <w:rFonts w:cs="Calibri"/>
          <w:color w:val="000000"/>
        </w:rPr>
      </w:r>
      <w:r w:rsidRPr="000B2C01">
        <w:rPr>
          <w:rFonts w:cs="Calibri"/>
          <w:color w:val="000000"/>
        </w:rPr>
        <w:pict>
          <v:shape id="_x0000_s1038" type="#_x0000_t202" style="width:242.85pt;height:34.95pt;mso-position-horizontal-relative:char;mso-position-vertical-relative:line;mso-width-relative:margin;mso-height-relative:margin">
            <v:textbox style="mso-next-textbox:#_x0000_s1038">
              <w:txbxContent>
                <w:p w:rsidR="00970753" w:rsidRDefault="00970753" w:rsidP="00970753">
                  <w:pPr>
                    <w:ind w:right="590"/>
                    <w:rPr>
                      <w:i/>
                    </w:rPr>
                  </w:pPr>
                  <w:r>
                    <w:rPr>
                      <w:i/>
                    </w:rPr>
                    <w:t>#cd /home/hadhez/dev/SubscriberResgitry/apps</w:t>
                  </w:r>
                </w:p>
                <w:p w:rsidR="00970753" w:rsidRPr="00AA0202" w:rsidRDefault="00970753" w:rsidP="00970753">
                  <w:pPr>
                    <w:ind w:right="590"/>
                    <w:rPr>
                      <w:i/>
                    </w:rPr>
                  </w:pPr>
                  <w:r>
                    <w:rPr>
                      <w:i/>
                    </w:rPr>
                    <w:t>#./sipauthserve</w:t>
                  </w:r>
                </w:p>
              </w:txbxContent>
            </v:textbox>
            <w10:anchorlock/>
          </v:shape>
        </w:pict>
      </w:r>
    </w:p>
    <w:p w:rsidR="00970753" w:rsidRDefault="00970753" w:rsidP="00970753">
      <w:pPr>
        <w:pStyle w:val="ListParagraph"/>
        <w:ind w:left="1559" w:right="60"/>
        <w:jc w:val="both"/>
        <w:rPr>
          <w:spacing w:val="1"/>
        </w:rPr>
      </w:pPr>
    </w:p>
    <w:p w:rsidR="00970753" w:rsidRDefault="00970753" w:rsidP="00970753">
      <w:pPr>
        <w:pStyle w:val="ListParagraph"/>
        <w:numPr>
          <w:ilvl w:val="0"/>
          <w:numId w:val="19"/>
        </w:numPr>
        <w:ind w:right="5280"/>
        <w:jc w:val="both"/>
        <w:rPr>
          <w:spacing w:val="1"/>
        </w:rPr>
      </w:pPr>
      <w:r>
        <w:rPr>
          <w:spacing w:val="1"/>
        </w:rPr>
        <w:t>Menjalankan OpenBTS</w:t>
      </w:r>
    </w:p>
    <w:p w:rsidR="00970753" w:rsidRDefault="00970753" w:rsidP="00970753">
      <w:pPr>
        <w:pStyle w:val="ListParagraph"/>
        <w:ind w:left="1559" w:right="60"/>
        <w:jc w:val="both"/>
        <w:rPr>
          <w:spacing w:val="1"/>
        </w:rPr>
      </w:pPr>
      <w:r>
        <w:rPr>
          <w:spacing w:val="1"/>
        </w:rPr>
        <w:t>Selanjutnya menjalankan OpenBTS dengan mengetik script dibawah ini, buka tab baru:</w:t>
      </w:r>
    </w:p>
    <w:p w:rsidR="00970753" w:rsidRDefault="00970753" w:rsidP="00970753">
      <w:pPr>
        <w:pStyle w:val="ListParagraph"/>
        <w:ind w:left="1559" w:right="60"/>
        <w:jc w:val="both"/>
        <w:rPr>
          <w:rFonts w:cs="Calibri"/>
          <w:color w:val="000000"/>
        </w:rPr>
      </w:pPr>
      <w:r w:rsidRPr="000B2C01">
        <w:rPr>
          <w:rFonts w:cs="Calibri"/>
          <w:color w:val="000000"/>
        </w:rPr>
      </w:r>
      <w:r w:rsidRPr="000B2C01">
        <w:rPr>
          <w:rFonts w:cs="Calibri"/>
          <w:color w:val="000000"/>
        </w:rPr>
        <w:pict>
          <v:shape id="_x0000_s1039" type="#_x0000_t202" style="width:243pt;height:34.95pt;mso-position-horizontal-relative:char;mso-position-vertical-relative:line;mso-width-relative:margin;mso-height-relative:margin">
            <v:textbox style="mso-next-textbox:#_x0000_s1039">
              <w:txbxContent>
                <w:p w:rsidR="00970753" w:rsidRDefault="00970753" w:rsidP="00970753">
                  <w:pPr>
                    <w:ind w:right="590"/>
                    <w:rPr>
                      <w:i/>
                    </w:rPr>
                  </w:pPr>
                  <w:r>
                    <w:rPr>
                      <w:i/>
                    </w:rPr>
                    <w:t>#cd /home/hadhez/dev/openbts/apps</w:t>
                  </w:r>
                </w:p>
                <w:p w:rsidR="00970753" w:rsidRPr="00AA0202" w:rsidRDefault="00970753" w:rsidP="00970753">
                  <w:pPr>
                    <w:ind w:right="590"/>
                    <w:rPr>
                      <w:i/>
                    </w:rPr>
                  </w:pPr>
                  <w:r>
                    <w:rPr>
                      <w:i/>
                    </w:rPr>
                    <w:t>#./OpenBTS</w:t>
                  </w:r>
                </w:p>
              </w:txbxContent>
            </v:textbox>
            <w10:anchorlock/>
          </v:shape>
        </w:pict>
      </w:r>
    </w:p>
    <w:p w:rsidR="00970753" w:rsidRDefault="00970753" w:rsidP="00970753">
      <w:pPr>
        <w:pStyle w:val="ListParagraph"/>
        <w:ind w:left="1559" w:right="60"/>
        <w:jc w:val="both"/>
        <w:rPr>
          <w:spacing w:val="1"/>
        </w:rPr>
      </w:pPr>
    </w:p>
    <w:p w:rsidR="00970753" w:rsidRDefault="00970753" w:rsidP="00970753">
      <w:pPr>
        <w:pStyle w:val="ListParagraph"/>
        <w:numPr>
          <w:ilvl w:val="0"/>
          <w:numId w:val="19"/>
        </w:numPr>
        <w:ind w:right="5280"/>
        <w:jc w:val="both"/>
        <w:rPr>
          <w:spacing w:val="1"/>
        </w:rPr>
      </w:pPr>
      <w:r>
        <w:rPr>
          <w:spacing w:val="1"/>
        </w:rPr>
        <w:t>Menjalankan Smqueue</w:t>
      </w:r>
    </w:p>
    <w:p w:rsidR="00970753" w:rsidRDefault="00970753" w:rsidP="00970753">
      <w:pPr>
        <w:pStyle w:val="ListParagraph"/>
        <w:ind w:left="1559" w:right="60"/>
        <w:jc w:val="both"/>
        <w:rPr>
          <w:spacing w:val="1"/>
        </w:rPr>
      </w:pPr>
      <w:r>
        <w:rPr>
          <w:spacing w:val="1"/>
        </w:rPr>
        <w:t>Jalankan smqueue untuk proses registrasi. Ketik script dibawah ini, buka tab baru :</w:t>
      </w:r>
    </w:p>
    <w:p w:rsidR="00970753" w:rsidRDefault="00970753" w:rsidP="00970753">
      <w:pPr>
        <w:pStyle w:val="ListParagraph"/>
        <w:ind w:left="1559" w:right="60"/>
        <w:jc w:val="both"/>
        <w:rPr>
          <w:rFonts w:cs="Calibri"/>
          <w:color w:val="000000"/>
        </w:rPr>
      </w:pPr>
      <w:r w:rsidRPr="000B2C01">
        <w:rPr>
          <w:rFonts w:cs="Calibri"/>
          <w:color w:val="000000"/>
        </w:rPr>
      </w:r>
      <w:r w:rsidRPr="000B2C01">
        <w:rPr>
          <w:rFonts w:cs="Calibri"/>
          <w:color w:val="000000"/>
        </w:rPr>
        <w:pict>
          <v:shape id="_x0000_s1040" type="#_x0000_t202" style="width:243pt;height:34.95pt;mso-position-horizontal-relative:char;mso-position-vertical-relative:line;mso-width-relative:margin;mso-height-relative:margin">
            <v:textbox style="mso-next-textbox:#_x0000_s1040">
              <w:txbxContent>
                <w:p w:rsidR="00970753" w:rsidRDefault="00970753" w:rsidP="00970753">
                  <w:pPr>
                    <w:ind w:right="590"/>
                    <w:rPr>
                      <w:i/>
                    </w:rPr>
                  </w:pPr>
                  <w:r>
                    <w:rPr>
                      <w:i/>
                    </w:rPr>
                    <w:t>#cd /home/hadhez/dev/smqueue/smqueue/apps</w:t>
                  </w:r>
                </w:p>
                <w:p w:rsidR="00970753" w:rsidRPr="00AA0202" w:rsidRDefault="00970753" w:rsidP="00970753">
                  <w:pPr>
                    <w:ind w:right="590"/>
                    <w:rPr>
                      <w:i/>
                    </w:rPr>
                  </w:pPr>
                  <w:r>
                    <w:rPr>
                      <w:i/>
                    </w:rPr>
                    <w:t>#./smqueue</w:t>
                  </w:r>
                </w:p>
              </w:txbxContent>
            </v:textbox>
            <w10:anchorlock/>
          </v:shape>
        </w:pict>
      </w:r>
    </w:p>
    <w:p w:rsidR="00970753" w:rsidRPr="00BA2BAA" w:rsidRDefault="00970753" w:rsidP="00970753">
      <w:pPr>
        <w:pStyle w:val="ListParagraph"/>
        <w:ind w:left="1559" w:right="60"/>
        <w:jc w:val="both"/>
        <w:rPr>
          <w:spacing w:val="1"/>
        </w:rPr>
      </w:pPr>
    </w:p>
    <w:p w:rsidR="00C835EF" w:rsidRDefault="00BA2BAA" w:rsidP="00C835EF">
      <w:pPr>
        <w:pStyle w:val="ListParagraph"/>
        <w:numPr>
          <w:ilvl w:val="1"/>
          <w:numId w:val="3"/>
        </w:numPr>
        <w:ind w:right="5280"/>
        <w:jc w:val="both"/>
        <w:rPr>
          <w:b/>
          <w:spacing w:val="1"/>
        </w:rPr>
      </w:pPr>
      <w:r>
        <w:rPr>
          <w:b/>
          <w:spacing w:val="1"/>
        </w:rPr>
        <w:t>Pengujian Sistem</w:t>
      </w:r>
    </w:p>
    <w:p w:rsidR="00C835EF" w:rsidRDefault="00C835EF" w:rsidP="00C835EF">
      <w:pPr>
        <w:pStyle w:val="ListParagraph"/>
        <w:numPr>
          <w:ilvl w:val="0"/>
          <w:numId w:val="21"/>
        </w:numPr>
        <w:ind w:right="960"/>
        <w:jc w:val="both"/>
        <w:rPr>
          <w:spacing w:val="1"/>
        </w:rPr>
      </w:pPr>
      <w:r>
        <w:rPr>
          <w:spacing w:val="1"/>
        </w:rPr>
        <w:t>Koneksikan ke jaringan OpenBTS</w:t>
      </w:r>
    </w:p>
    <w:p w:rsidR="00C835EF" w:rsidRDefault="00C835EF" w:rsidP="00C835EF">
      <w:pPr>
        <w:pStyle w:val="ListParagraph"/>
        <w:numPr>
          <w:ilvl w:val="0"/>
          <w:numId w:val="22"/>
        </w:numPr>
        <w:ind w:right="960"/>
        <w:jc w:val="both"/>
        <w:rPr>
          <w:spacing w:val="1"/>
        </w:rPr>
      </w:pPr>
      <w:r>
        <w:rPr>
          <w:spacing w:val="1"/>
        </w:rPr>
        <w:t>Ubah pengaturan HP untuk mencari jaringan secara manual, ikuti langkah-langkah berikut :</w:t>
      </w:r>
    </w:p>
    <w:p w:rsidR="00C835EF" w:rsidRDefault="00C835EF" w:rsidP="00C835EF">
      <w:pPr>
        <w:pStyle w:val="ListParagraph"/>
        <w:ind w:left="1919" w:right="960"/>
        <w:jc w:val="both"/>
        <w:rPr>
          <w:spacing w:val="1"/>
        </w:rPr>
      </w:pPr>
      <w:r>
        <w:rPr>
          <w:spacing w:val="1"/>
        </w:rPr>
        <w:t xml:space="preserve">Pengaturan </w:t>
      </w:r>
      <w:r w:rsidRPr="00C835EF">
        <w:rPr>
          <w:spacing w:val="1"/>
        </w:rPr>
        <w:sym w:font="Wingdings" w:char="F0E0"/>
      </w:r>
      <w:r>
        <w:rPr>
          <w:spacing w:val="1"/>
        </w:rPr>
        <w:t xml:space="preserve"> Selengkapnya </w:t>
      </w:r>
      <w:r w:rsidRPr="00C835EF">
        <w:rPr>
          <w:spacing w:val="1"/>
        </w:rPr>
        <w:sym w:font="Wingdings" w:char="F0E0"/>
      </w:r>
      <w:r>
        <w:rPr>
          <w:spacing w:val="1"/>
        </w:rPr>
        <w:t xml:space="preserve"> Jaringan Seluler </w:t>
      </w:r>
      <w:r w:rsidRPr="00C835EF">
        <w:rPr>
          <w:spacing w:val="1"/>
        </w:rPr>
        <w:sym w:font="Wingdings" w:char="F0E0"/>
      </w:r>
      <w:r>
        <w:rPr>
          <w:spacing w:val="1"/>
        </w:rPr>
        <w:t xml:space="preserve"> Operator jaringan </w:t>
      </w:r>
      <w:r w:rsidRPr="00C835EF">
        <w:rPr>
          <w:spacing w:val="1"/>
        </w:rPr>
        <w:sym w:font="Wingdings" w:char="F0E0"/>
      </w:r>
      <w:r>
        <w:rPr>
          <w:spacing w:val="1"/>
        </w:rPr>
        <w:t xml:space="preserve"> Telusuri.</w:t>
      </w:r>
    </w:p>
    <w:p w:rsidR="00C835EF" w:rsidRDefault="00C835EF" w:rsidP="00C835EF">
      <w:pPr>
        <w:pStyle w:val="ListParagraph"/>
        <w:ind w:left="1919" w:right="960"/>
        <w:jc w:val="center"/>
        <w:rPr>
          <w:spacing w:val="1"/>
        </w:rPr>
      </w:pPr>
      <w:r>
        <w:rPr>
          <w:noProof/>
        </w:rPr>
        <w:lastRenderedPageBreak/>
        <w:drawing>
          <wp:inline distT="0" distB="0" distL="0" distR="0">
            <wp:extent cx="1952625" cy="1924428"/>
            <wp:effectExtent l="0" t="0" r="0" b="0"/>
            <wp:docPr id="9" name="Picture 9" descr="Screenshot_2015-12-29-15-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reenshot_2015-12-29-15-34-13"/>
                    <pic:cNvPicPr>
                      <a:picLocks noChangeAspect="1" noChangeArrowheads="1"/>
                    </pic:cNvPicPr>
                  </pic:nvPicPr>
                  <pic:blipFill>
                    <a:blip r:embed="rId18" cstate="print">
                      <a:extLst>
                        <a:ext uri="{28A0092B-C50C-407E-A947-70E740481C1C}">
                          <a14:useLocalDpi xmlns:a14="http://schemas.microsoft.com/office/drawing/2010/main" val="0"/>
                        </a:ext>
                      </a:extLst>
                    </a:blip>
                    <a:srcRect b="27777"/>
                    <a:stretch>
                      <a:fillRect/>
                    </a:stretch>
                  </pic:blipFill>
                  <pic:spPr bwMode="auto">
                    <a:xfrm>
                      <a:off x="0" y="0"/>
                      <a:ext cx="1959662" cy="1931363"/>
                    </a:xfrm>
                    <a:prstGeom prst="rect">
                      <a:avLst/>
                    </a:prstGeom>
                    <a:noFill/>
                    <a:ln>
                      <a:noFill/>
                    </a:ln>
                  </pic:spPr>
                </pic:pic>
              </a:graphicData>
            </a:graphic>
          </wp:inline>
        </w:drawing>
      </w:r>
    </w:p>
    <w:p w:rsidR="00C835EF" w:rsidRDefault="00C835EF" w:rsidP="00C835EF">
      <w:pPr>
        <w:pStyle w:val="ListParagraph"/>
        <w:ind w:left="1919" w:right="960"/>
        <w:jc w:val="center"/>
        <w:rPr>
          <w:spacing w:val="1"/>
          <w:sz w:val="18"/>
          <w:szCs w:val="18"/>
        </w:rPr>
      </w:pPr>
      <w:r>
        <w:rPr>
          <w:spacing w:val="1"/>
          <w:sz w:val="18"/>
          <w:szCs w:val="18"/>
        </w:rPr>
        <w:t>Gambar 8 Menelusuri Jaringan OpenBTS</w:t>
      </w:r>
    </w:p>
    <w:p w:rsidR="00C835EF" w:rsidRPr="00C835EF" w:rsidRDefault="00C835EF" w:rsidP="00C835EF">
      <w:pPr>
        <w:pStyle w:val="ListParagraph"/>
        <w:ind w:left="1919" w:right="960"/>
        <w:jc w:val="center"/>
        <w:rPr>
          <w:spacing w:val="1"/>
          <w:sz w:val="18"/>
          <w:szCs w:val="18"/>
        </w:rPr>
      </w:pPr>
    </w:p>
    <w:p w:rsidR="00C835EF" w:rsidRDefault="00C835EF" w:rsidP="00C835EF">
      <w:pPr>
        <w:pStyle w:val="ListParagraph"/>
        <w:numPr>
          <w:ilvl w:val="0"/>
          <w:numId w:val="22"/>
        </w:numPr>
        <w:ind w:right="960"/>
        <w:jc w:val="both"/>
        <w:rPr>
          <w:spacing w:val="1"/>
        </w:rPr>
      </w:pPr>
      <w:r>
        <w:rPr>
          <w:spacing w:val="1"/>
        </w:rPr>
        <w:t>Pilih Jaringan OpenBTS</w:t>
      </w:r>
    </w:p>
    <w:p w:rsidR="00C835EF" w:rsidRDefault="00C835EF" w:rsidP="00C835EF">
      <w:pPr>
        <w:pStyle w:val="ListParagraph"/>
        <w:ind w:left="1919" w:right="960"/>
        <w:jc w:val="both"/>
        <w:rPr>
          <w:spacing w:val="1"/>
        </w:rPr>
      </w:pPr>
      <w:r>
        <w:rPr>
          <w:spacing w:val="1"/>
        </w:rPr>
        <w:t>Setelah selesai, akan muncul beberapa jaringan GSM yang bisa digunakan oleh HP. Pilih jaringan 2G 00101</w:t>
      </w:r>
    </w:p>
    <w:p w:rsidR="00C835EF" w:rsidRDefault="00C835EF" w:rsidP="00C835EF">
      <w:pPr>
        <w:pStyle w:val="ListParagraph"/>
        <w:ind w:left="1919" w:right="960"/>
        <w:jc w:val="center"/>
        <w:rPr>
          <w:spacing w:val="1"/>
        </w:rPr>
      </w:pPr>
      <w:r>
        <w:rPr>
          <w:noProof/>
        </w:rPr>
        <w:drawing>
          <wp:inline distT="0" distB="0" distL="0" distR="0">
            <wp:extent cx="1543050" cy="2135981"/>
            <wp:effectExtent l="0" t="0" r="0" b="0"/>
            <wp:docPr id="11" name="Picture 11" descr="Screenshot_2015-12-29-15-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reenshot_2015-12-29-15-34-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5635" cy="2139559"/>
                    </a:xfrm>
                    <a:prstGeom prst="rect">
                      <a:avLst/>
                    </a:prstGeom>
                    <a:noFill/>
                    <a:ln>
                      <a:noFill/>
                    </a:ln>
                  </pic:spPr>
                </pic:pic>
              </a:graphicData>
            </a:graphic>
          </wp:inline>
        </w:drawing>
      </w:r>
    </w:p>
    <w:p w:rsidR="00C835EF" w:rsidRDefault="00C835EF" w:rsidP="00C835EF">
      <w:pPr>
        <w:pStyle w:val="ListParagraph"/>
        <w:ind w:left="1919" w:right="960"/>
        <w:jc w:val="center"/>
        <w:rPr>
          <w:spacing w:val="1"/>
          <w:sz w:val="18"/>
          <w:szCs w:val="18"/>
        </w:rPr>
      </w:pPr>
      <w:r>
        <w:rPr>
          <w:spacing w:val="1"/>
          <w:sz w:val="18"/>
          <w:szCs w:val="18"/>
        </w:rPr>
        <w:t>Gambar 9 Pilih Jaringan 2G 00101</w:t>
      </w:r>
    </w:p>
    <w:p w:rsidR="00C835EF" w:rsidRPr="00C835EF" w:rsidRDefault="00C835EF" w:rsidP="00C835EF">
      <w:pPr>
        <w:pStyle w:val="ListParagraph"/>
        <w:ind w:left="1919" w:right="960"/>
        <w:jc w:val="center"/>
        <w:rPr>
          <w:spacing w:val="1"/>
          <w:sz w:val="18"/>
          <w:szCs w:val="18"/>
        </w:rPr>
      </w:pPr>
    </w:p>
    <w:p w:rsidR="00C835EF" w:rsidRDefault="00C835EF" w:rsidP="00C835EF">
      <w:pPr>
        <w:pStyle w:val="ListParagraph"/>
        <w:numPr>
          <w:ilvl w:val="0"/>
          <w:numId w:val="22"/>
        </w:numPr>
        <w:ind w:right="960"/>
        <w:jc w:val="both"/>
        <w:rPr>
          <w:spacing w:val="1"/>
        </w:rPr>
      </w:pPr>
      <w:r>
        <w:rPr>
          <w:spacing w:val="1"/>
        </w:rPr>
        <w:t>Mendapatkan Nomor IMSI</w:t>
      </w:r>
    </w:p>
    <w:p w:rsidR="00C835EF" w:rsidRDefault="00B8272D" w:rsidP="00C835EF">
      <w:pPr>
        <w:pStyle w:val="ListParagraph"/>
        <w:ind w:left="1919" w:right="960"/>
        <w:jc w:val="both"/>
        <w:rPr>
          <w:spacing w:val="1"/>
        </w:rPr>
      </w:pPr>
      <w:r>
        <w:rPr>
          <w:spacing w:val="1"/>
        </w:rPr>
        <w:t>Setelah berhasil terhubung, nanti akan mendapatkan sebuah pesan dari server berupa nomor IMSI dan selanjutnya bisa mendaftarkan langsung nomor HP pada jaringan OpenBTS.</w:t>
      </w:r>
    </w:p>
    <w:p w:rsidR="00B8272D" w:rsidRDefault="00B8272D" w:rsidP="00B8272D">
      <w:pPr>
        <w:pStyle w:val="ListParagraph"/>
        <w:ind w:left="1919" w:right="960"/>
        <w:jc w:val="center"/>
        <w:rPr>
          <w:spacing w:val="1"/>
        </w:rPr>
      </w:pPr>
      <w:r>
        <w:rPr>
          <w:noProof/>
        </w:rPr>
        <w:drawing>
          <wp:inline distT="0" distB="0" distL="0" distR="0">
            <wp:extent cx="1534941" cy="2019300"/>
            <wp:effectExtent l="0" t="0" r="0" b="0"/>
            <wp:docPr id="12" name="Picture 12" descr="Screenshot_2016-05-16-13-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reenshot_2016-05-16-13-45-34"/>
                    <pic:cNvPicPr>
                      <a:picLocks noChangeAspect="1" noChangeArrowheads="1"/>
                    </pic:cNvPicPr>
                  </pic:nvPicPr>
                  <pic:blipFill>
                    <a:blip r:embed="rId20" cstate="print">
                      <a:extLst>
                        <a:ext uri="{28A0092B-C50C-407E-A947-70E740481C1C}">
                          <a14:useLocalDpi xmlns:a14="http://schemas.microsoft.com/office/drawing/2010/main" val="0"/>
                        </a:ext>
                      </a:extLst>
                    </a:blip>
                    <a:srcRect t="4689" b="12692"/>
                    <a:stretch>
                      <a:fillRect/>
                    </a:stretch>
                  </pic:blipFill>
                  <pic:spPr bwMode="auto">
                    <a:xfrm>
                      <a:off x="0" y="0"/>
                      <a:ext cx="1539937" cy="2025873"/>
                    </a:xfrm>
                    <a:prstGeom prst="rect">
                      <a:avLst/>
                    </a:prstGeom>
                    <a:noFill/>
                    <a:ln>
                      <a:noFill/>
                    </a:ln>
                  </pic:spPr>
                </pic:pic>
              </a:graphicData>
            </a:graphic>
          </wp:inline>
        </w:drawing>
      </w:r>
    </w:p>
    <w:p w:rsidR="00B8272D" w:rsidRDefault="00B8272D" w:rsidP="00B8272D">
      <w:pPr>
        <w:pStyle w:val="ListParagraph"/>
        <w:ind w:left="1919" w:right="960"/>
        <w:jc w:val="center"/>
        <w:rPr>
          <w:spacing w:val="1"/>
          <w:sz w:val="18"/>
          <w:szCs w:val="18"/>
        </w:rPr>
      </w:pPr>
      <w:r>
        <w:rPr>
          <w:spacing w:val="1"/>
          <w:sz w:val="18"/>
          <w:szCs w:val="18"/>
        </w:rPr>
        <w:t>Gambar 10 Mendapatkan IMSI dan mendaftarkan Nomor HP</w:t>
      </w:r>
    </w:p>
    <w:p w:rsidR="00B8272D" w:rsidRPr="00B8272D" w:rsidRDefault="00B8272D" w:rsidP="00B8272D">
      <w:pPr>
        <w:pStyle w:val="ListParagraph"/>
        <w:ind w:left="1919" w:right="960"/>
        <w:jc w:val="center"/>
        <w:rPr>
          <w:spacing w:val="1"/>
          <w:sz w:val="18"/>
          <w:szCs w:val="18"/>
        </w:rPr>
      </w:pPr>
    </w:p>
    <w:p w:rsidR="00C835EF" w:rsidRDefault="00B8272D" w:rsidP="00C835EF">
      <w:pPr>
        <w:pStyle w:val="ListParagraph"/>
        <w:numPr>
          <w:ilvl w:val="0"/>
          <w:numId w:val="21"/>
        </w:numPr>
        <w:ind w:right="960"/>
        <w:jc w:val="both"/>
        <w:rPr>
          <w:spacing w:val="1"/>
        </w:rPr>
      </w:pPr>
      <w:r>
        <w:rPr>
          <w:spacing w:val="1"/>
        </w:rPr>
        <w:t>Cek menggunakan gprs list</w:t>
      </w:r>
    </w:p>
    <w:p w:rsidR="00B8272D" w:rsidRDefault="00B8272D" w:rsidP="00B8272D">
      <w:pPr>
        <w:pStyle w:val="ListParagraph"/>
        <w:ind w:left="1559" w:right="960"/>
        <w:jc w:val="both"/>
        <w:rPr>
          <w:spacing w:val="1"/>
        </w:rPr>
      </w:pPr>
      <w:r>
        <w:rPr>
          <w:spacing w:val="1"/>
        </w:rPr>
        <w:t>Pada bagian ini akan di munculkan paket uplink/downlink dan PDCH FER yang nilainya diatas 0%</w:t>
      </w:r>
    </w:p>
    <w:p w:rsidR="00B8272D" w:rsidRDefault="00B8272D" w:rsidP="00B8272D">
      <w:pPr>
        <w:pStyle w:val="ListParagraph"/>
        <w:ind w:left="1559" w:right="960"/>
        <w:jc w:val="center"/>
        <w:rPr>
          <w:spacing w:val="1"/>
        </w:rPr>
      </w:pPr>
      <w:r w:rsidRPr="00C872E2">
        <w:rPr>
          <w:noProof/>
        </w:rPr>
        <w:lastRenderedPageBreak/>
        <w:drawing>
          <wp:inline distT="0" distB="0" distL="0" distR="0">
            <wp:extent cx="2636380" cy="2399855"/>
            <wp:effectExtent l="0" t="0" r="0" b="0"/>
            <wp:docPr id="13" name="Picture 13" descr="gprslist-new-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prslist-new-h-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2247" cy="2405196"/>
                    </a:xfrm>
                    <a:prstGeom prst="rect">
                      <a:avLst/>
                    </a:prstGeom>
                    <a:noFill/>
                    <a:ln>
                      <a:noFill/>
                    </a:ln>
                  </pic:spPr>
                </pic:pic>
              </a:graphicData>
            </a:graphic>
          </wp:inline>
        </w:drawing>
      </w:r>
    </w:p>
    <w:p w:rsidR="00B8272D" w:rsidRDefault="00B8272D" w:rsidP="00B8272D">
      <w:pPr>
        <w:pStyle w:val="ListParagraph"/>
        <w:ind w:left="1559" w:right="960"/>
        <w:jc w:val="center"/>
        <w:rPr>
          <w:spacing w:val="1"/>
          <w:sz w:val="18"/>
          <w:szCs w:val="18"/>
        </w:rPr>
      </w:pPr>
      <w:r>
        <w:rPr>
          <w:spacing w:val="1"/>
          <w:sz w:val="18"/>
          <w:szCs w:val="18"/>
        </w:rPr>
        <w:t>Gambar 11 Gprs list dan hasilnya</w:t>
      </w:r>
    </w:p>
    <w:p w:rsidR="00B8272D" w:rsidRPr="00B8272D" w:rsidRDefault="00B8272D" w:rsidP="00B8272D">
      <w:pPr>
        <w:pStyle w:val="ListParagraph"/>
        <w:ind w:left="1559" w:right="960"/>
        <w:jc w:val="center"/>
        <w:rPr>
          <w:spacing w:val="1"/>
          <w:sz w:val="18"/>
          <w:szCs w:val="18"/>
        </w:rPr>
      </w:pPr>
    </w:p>
    <w:p w:rsidR="00B8272D" w:rsidRDefault="00B8272D" w:rsidP="00C835EF">
      <w:pPr>
        <w:pStyle w:val="ListParagraph"/>
        <w:numPr>
          <w:ilvl w:val="0"/>
          <w:numId w:val="21"/>
        </w:numPr>
        <w:ind w:right="960"/>
        <w:jc w:val="both"/>
        <w:rPr>
          <w:spacing w:val="1"/>
        </w:rPr>
      </w:pPr>
      <w:r>
        <w:rPr>
          <w:spacing w:val="1"/>
        </w:rPr>
        <w:t>Cek menggunakan grps stst</w:t>
      </w:r>
    </w:p>
    <w:p w:rsidR="00B8272D" w:rsidRDefault="00B8272D" w:rsidP="00B8272D">
      <w:pPr>
        <w:pStyle w:val="ListParagraph"/>
        <w:ind w:left="1559" w:right="960"/>
        <w:jc w:val="both"/>
        <w:rPr>
          <w:spacing w:val="1"/>
        </w:rPr>
      </w:pPr>
      <w:r>
        <w:rPr>
          <w:spacing w:val="1"/>
        </w:rPr>
        <w:t>Keadaaan bagaimana downlink dan service loop time untuk melihat kestabilan jaringan.</w:t>
      </w:r>
    </w:p>
    <w:p w:rsidR="00B8272D" w:rsidRDefault="00B8272D" w:rsidP="00B8272D">
      <w:pPr>
        <w:pStyle w:val="ListParagraph"/>
        <w:ind w:left="1559" w:right="960"/>
        <w:rPr>
          <w:spacing w:val="1"/>
          <w:sz w:val="18"/>
          <w:szCs w:val="18"/>
        </w:rPr>
      </w:pPr>
      <w:r w:rsidRPr="00816444">
        <w:rPr>
          <w:noProof/>
        </w:rPr>
        <w:drawing>
          <wp:anchor distT="0" distB="0" distL="114300" distR="114300" simplePos="0" relativeHeight="251661312" behindDoc="0" locked="0" layoutInCell="1" allowOverlap="1" wp14:anchorId="4272A121" wp14:editId="429C495A">
            <wp:simplePos x="0" y="0"/>
            <wp:positionH relativeFrom="column">
              <wp:posOffset>2149475</wp:posOffset>
            </wp:positionH>
            <wp:positionV relativeFrom="paragraph">
              <wp:posOffset>32</wp:posOffset>
            </wp:positionV>
            <wp:extent cx="2340061" cy="857250"/>
            <wp:effectExtent l="0" t="0" r="0" b="0"/>
            <wp:wrapSquare wrapText="bothSides"/>
            <wp:docPr id="14" name="Picture 14" descr="gprs 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prs sta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0061" cy="857250"/>
                    </a:xfrm>
                    <a:prstGeom prst="rect">
                      <a:avLst/>
                    </a:prstGeom>
                    <a:noFill/>
                    <a:ln>
                      <a:noFill/>
                    </a:ln>
                  </pic:spPr>
                </pic:pic>
              </a:graphicData>
            </a:graphic>
          </wp:anchor>
        </w:drawing>
      </w:r>
      <w:r>
        <w:rPr>
          <w:spacing w:val="1"/>
        </w:rPr>
        <w:br w:type="textWrapping" w:clear="all"/>
      </w:r>
      <w:r>
        <w:rPr>
          <w:spacing w:val="1"/>
        </w:rPr>
        <w:tab/>
      </w:r>
      <w:r>
        <w:rPr>
          <w:spacing w:val="1"/>
        </w:rPr>
        <w:tab/>
      </w:r>
      <w:r>
        <w:rPr>
          <w:spacing w:val="1"/>
        </w:rPr>
        <w:tab/>
      </w:r>
      <w:r>
        <w:rPr>
          <w:spacing w:val="1"/>
        </w:rPr>
        <w:tab/>
      </w:r>
      <w:r>
        <w:rPr>
          <w:spacing w:val="1"/>
          <w:sz w:val="18"/>
          <w:szCs w:val="18"/>
        </w:rPr>
        <w:t>Gambar 12 Gprs Stat</w:t>
      </w:r>
    </w:p>
    <w:p w:rsidR="00B8272D" w:rsidRPr="00B8272D" w:rsidRDefault="00B8272D" w:rsidP="00B8272D">
      <w:pPr>
        <w:pStyle w:val="ListParagraph"/>
        <w:ind w:left="1559" w:right="960"/>
        <w:rPr>
          <w:spacing w:val="1"/>
          <w:sz w:val="18"/>
          <w:szCs w:val="18"/>
        </w:rPr>
      </w:pPr>
    </w:p>
    <w:p w:rsidR="00B8272D" w:rsidRDefault="00B8272D" w:rsidP="00C835EF">
      <w:pPr>
        <w:pStyle w:val="ListParagraph"/>
        <w:numPr>
          <w:ilvl w:val="0"/>
          <w:numId w:val="21"/>
        </w:numPr>
        <w:ind w:right="960"/>
        <w:jc w:val="both"/>
        <w:rPr>
          <w:spacing w:val="1"/>
        </w:rPr>
      </w:pPr>
      <w:r>
        <w:rPr>
          <w:spacing w:val="1"/>
        </w:rPr>
        <w:t>Cek menggunakan netstat –nr</w:t>
      </w:r>
    </w:p>
    <w:p w:rsidR="00B8272D" w:rsidRDefault="00B8272D" w:rsidP="00B8272D">
      <w:pPr>
        <w:pStyle w:val="ListParagraph"/>
        <w:ind w:left="1559" w:right="960"/>
        <w:jc w:val="both"/>
        <w:rPr>
          <w:spacing w:val="1"/>
        </w:rPr>
      </w:pPr>
      <w:r>
        <w:rPr>
          <w:spacing w:val="1"/>
        </w:rPr>
        <w:t>Langkah ini dilakukan untuk melihat kernel IP routing.</w:t>
      </w:r>
    </w:p>
    <w:p w:rsidR="00B8272D" w:rsidRDefault="00B8272D" w:rsidP="00210FE9">
      <w:pPr>
        <w:pStyle w:val="ListParagraph"/>
        <w:ind w:left="1559" w:right="960"/>
        <w:jc w:val="center"/>
        <w:rPr>
          <w:spacing w:val="1"/>
        </w:rPr>
      </w:pPr>
      <w:r w:rsidRPr="003739A0">
        <w:rPr>
          <w:noProof/>
        </w:rPr>
        <w:drawing>
          <wp:inline distT="0" distB="0" distL="0" distR="0">
            <wp:extent cx="4112983" cy="1228775"/>
            <wp:effectExtent l="0" t="0" r="0" b="0"/>
            <wp:docPr id="15" name="Picture 15" descr="netsat-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etsat-n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8716" cy="1239450"/>
                    </a:xfrm>
                    <a:prstGeom prst="rect">
                      <a:avLst/>
                    </a:prstGeom>
                    <a:noFill/>
                    <a:ln>
                      <a:noFill/>
                    </a:ln>
                  </pic:spPr>
                </pic:pic>
              </a:graphicData>
            </a:graphic>
          </wp:inline>
        </w:drawing>
      </w:r>
    </w:p>
    <w:p w:rsidR="00210FE9" w:rsidRDefault="00210FE9" w:rsidP="00210FE9">
      <w:pPr>
        <w:pStyle w:val="ListParagraph"/>
        <w:ind w:left="1559" w:right="960"/>
        <w:jc w:val="center"/>
        <w:rPr>
          <w:spacing w:val="1"/>
          <w:sz w:val="18"/>
          <w:szCs w:val="18"/>
        </w:rPr>
      </w:pPr>
      <w:r>
        <w:rPr>
          <w:spacing w:val="1"/>
          <w:sz w:val="18"/>
          <w:szCs w:val="18"/>
        </w:rPr>
        <w:t>Gambar 13 Hasil netstat untuk mengetahui destinasi IP</w:t>
      </w:r>
    </w:p>
    <w:p w:rsidR="00210FE9" w:rsidRPr="00210FE9" w:rsidRDefault="00210FE9" w:rsidP="00210FE9">
      <w:pPr>
        <w:pStyle w:val="ListParagraph"/>
        <w:ind w:left="1559" w:right="960"/>
        <w:jc w:val="center"/>
        <w:rPr>
          <w:spacing w:val="1"/>
          <w:sz w:val="18"/>
          <w:szCs w:val="18"/>
        </w:rPr>
      </w:pPr>
    </w:p>
    <w:p w:rsidR="00B8272D" w:rsidRDefault="00B8272D" w:rsidP="00C835EF">
      <w:pPr>
        <w:pStyle w:val="ListParagraph"/>
        <w:numPr>
          <w:ilvl w:val="0"/>
          <w:numId w:val="21"/>
        </w:numPr>
        <w:ind w:right="960"/>
        <w:jc w:val="both"/>
        <w:rPr>
          <w:spacing w:val="1"/>
        </w:rPr>
      </w:pPr>
      <w:r>
        <w:rPr>
          <w:spacing w:val="1"/>
        </w:rPr>
        <w:t>Proses</w:t>
      </w:r>
      <w:r w:rsidR="00210FE9">
        <w:rPr>
          <w:spacing w:val="1"/>
        </w:rPr>
        <w:t xml:space="preserve"> registrasi berhasil namun nomor belum bisa terdaftar karena adanya keterbatasan akses oleh SIM card yang ada.</w:t>
      </w:r>
    </w:p>
    <w:p w:rsidR="00210FE9" w:rsidRDefault="00210FE9" w:rsidP="00210FE9">
      <w:pPr>
        <w:pStyle w:val="ListParagraph"/>
        <w:ind w:left="1559" w:right="960"/>
        <w:jc w:val="center"/>
        <w:rPr>
          <w:spacing w:val="1"/>
        </w:rPr>
      </w:pPr>
      <w:r>
        <w:rPr>
          <w:noProof/>
        </w:rPr>
        <w:drawing>
          <wp:inline distT="0" distB="0" distL="0" distR="0">
            <wp:extent cx="1981200" cy="2200275"/>
            <wp:effectExtent l="0" t="0" r="0" b="0"/>
            <wp:docPr id="16" name="Picture 16" descr="Screenshot_2016-04-14-11-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shot_2016-04-14-11-23-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6595" cy="2206267"/>
                    </a:xfrm>
                    <a:prstGeom prst="rect">
                      <a:avLst/>
                    </a:prstGeom>
                    <a:noFill/>
                    <a:ln>
                      <a:noFill/>
                    </a:ln>
                  </pic:spPr>
                </pic:pic>
              </a:graphicData>
            </a:graphic>
          </wp:inline>
        </w:drawing>
      </w:r>
    </w:p>
    <w:p w:rsidR="00210FE9" w:rsidRDefault="00210FE9" w:rsidP="00210FE9">
      <w:pPr>
        <w:pStyle w:val="ListParagraph"/>
        <w:ind w:left="1559" w:right="960"/>
        <w:jc w:val="center"/>
        <w:rPr>
          <w:spacing w:val="1"/>
          <w:sz w:val="18"/>
          <w:szCs w:val="18"/>
        </w:rPr>
      </w:pPr>
      <w:r>
        <w:rPr>
          <w:spacing w:val="1"/>
          <w:sz w:val="18"/>
          <w:szCs w:val="18"/>
        </w:rPr>
        <w:t>Gambar 14 Registrasi pada HP</w:t>
      </w:r>
    </w:p>
    <w:p w:rsidR="00210FE9" w:rsidRDefault="00210FE9" w:rsidP="00210FE9">
      <w:pPr>
        <w:pStyle w:val="ListParagraph"/>
        <w:ind w:left="1559" w:right="960"/>
        <w:jc w:val="center"/>
        <w:rPr>
          <w:spacing w:val="1"/>
          <w:sz w:val="18"/>
          <w:szCs w:val="18"/>
        </w:rPr>
      </w:pPr>
    </w:p>
    <w:p w:rsidR="00210FE9" w:rsidRDefault="00210FE9" w:rsidP="00210FE9">
      <w:pPr>
        <w:pStyle w:val="ListParagraph"/>
        <w:ind w:left="1559" w:right="960"/>
        <w:jc w:val="center"/>
        <w:rPr>
          <w:spacing w:val="1"/>
          <w:sz w:val="18"/>
          <w:szCs w:val="18"/>
        </w:rPr>
      </w:pPr>
    </w:p>
    <w:p w:rsidR="00210FE9" w:rsidRDefault="00210FE9" w:rsidP="00210FE9">
      <w:pPr>
        <w:pStyle w:val="ListParagraph"/>
        <w:ind w:left="1559" w:right="960"/>
        <w:jc w:val="center"/>
        <w:rPr>
          <w:spacing w:val="1"/>
          <w:sz w:val="18"/>
          <w:szCs w:val="18"/>
        </w:rPr>
      </w:pPr>
    </w:p>
    <w:p w:rsidR="00210FE9" w:rsidRDefault="00210FE9" w:rsidP="00210FE9">
      <w:pPr>
        <w:pStyle w:val="ListParagraph"/>
        <w:ind w:left="1559" w:right="960"/>
        <w:jc w:val="center"/>
        <w:rPr>
          <w:spacing w:val="1"/>
          <w:sz w:val="18"/>
          <w:szCs w:val="18"/>
        </w:rPr>
      </w:pPr>
    </w:p>
    <w:p w:rsidR="00210FE9" w:rsidRDefault="00210FE9" w:rsidP="00210FE9">
      <w:pPr>
        <w:pStyle w:val="ListParagraph"/>
        <w:ind w:left="1559" w:right="960"/>
        <w:jc w:val="center"/>
        <w:rPr>
          <w:spacing w:val="1"/>
          <w:sz w:val="18"/>
          <w:szCs w:val="18"/>
        </w:rPr>
      </w:pPr>
    </w:p>
    <w:p w:rsidR="00210FE9" w:rsidRPr="00210FE9" w:rsidRDefault="00210FE9" w:rsidP="00210FE9">
      <w:pPr>
        <w:pStyle w:val="ListParagraph"/>
        <w:ind w:left="1559" w:right="960"/>
        <w:jc w:val="center"/>
        <w:rPr>
          <w:spacing w:val="1"/>
          <w:sz w:val="18"/>
          <w:szCs w:val="18"/>
        </w:rPr>
      </w:pPr>
    </w:p>
    <w:p w:rsidR="00B8272D" w:rsidRDefault="00210FE9" w:rsidP="00C835EF">
      <w:pPr>
        <w:pStyle w:val="ListParagraph"/>
        <w:numPr>
          <w:ilvl w:val="0"/>
          <w:numId w:val="21"/>
        </w:numPr>
        <w:ind w:right="960"/>
        <w:jc w:val="both"/>
        <w:rPr>
          <w:spacing w:val="1"/>
        </w:rPr>
      </w:pPr>
      <w:r>
        <w:rPr>
          <w:spacing w:val="1"/>
        </w:rPr>
        <w:lastRenderedPageBreak/>
        <w:t xml:space="preserve">Untuk membuktikan apakah </w:t>
      </w:r>
      <w:r w:rsidRPr="00210FE9">
        <w:rPr>
          <w:i/>
          <w:spacing w:val="1"/>
        </w:rPr>
        <w:t>user</w:t>
      </w:r>
      <w:r>
        <w:rPr>
          <w:spacing w:val="1"/>
        </w:rPr>
        <w:t xml:space="preserve"> mendapatkan IP atau tidak tidak, gunakan aplikasi My IP dari </w:t>
      </w:r>
      <w:r w:rsidRPr="00210FE9">
        <w:rPr>
          <w:i/>
          <w:spacing w:val="1"/>
        </w:rPr>
        <w:t>play store</w:t>
      </w:r>
      <w:r>
        <w:rPr>
          <w:spacing w:val="1"/>
        </w:rPr>
        <w:t xml:space="preserve"> </w:t>
      </w:r>
      <w:r w:rsidRPr="00210FE9">
        <w:rPr>
          <w:i/>
          <w:spacing w:val="1"/>
        </w:rPr>
        <w:t>android</w:t>
      </w:r>
      <w:r>
        <w:rPr>
          <w:spacing w:val="1"/>
        </w:rPr>
        <w:t>. IP Address yang didapatkan adalah 192.168.99.1</w:t>
      </w:r>
    </w:p>
    <w:p w:rsidR="00210FE9" w:rsidRDefault="00210FE9" w:rsidP="00210FE9">
      <w:pPr>
        <w:pStyle w:val="ListParagraph"/>
        <w:ind w:left="1559" w:right="960"/>
        <w:jc w:val="center"/>
        <w:rPr>
          <w:spacing w:val="1"/>
        </w:rPr>
      </w:pPr>
      <w:r>
        <w:rPr>
          <w:noProof/>
        </w:rPr>
        <w:drawing>
          <wp:inline distT="0" distB="0" distL="0" distR="0">
            <wp:extent cx="2145846" cy="1990725"/>
            <wp:effectExtent l="0" t="0" r="0" b="0"/>
            <wp:docPr id="17" name="Picture 17" descr="Screenshot_2016-06-13-09-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creenshot_2016-06-13-09-58-56"/>
                    <pic:cNvPicPr>
                      <a:picLocks noChangeAspect="1" noChangeArrowheads="1"/>
                    </pic:cNvPicPr>
                  </pic:nvPicPr>
                  <pic:blipFill>
                    <a:blip r:embed="rId25">
                      <a:extLst>
                        <a:ext uri="{28A0092B-C50C-407E-A947-70E740481C1C}">
                          <a14:useLocalDpi xmlns:a14="http://schemas.microsoft.com/office/drawing/2010/main" val="0"/>
                        </a:ext>
                      </a:extLst>
                    </a:blip>
                    <a:srcRect b="47885"/>
                    <a:stretch>
                      <a:fillRect/>
                    </a:stretch>
                  </pic:blipFill>
                  <pic:spPr bwMode="auto">
                    <a:xfrm>
                      <a:off x="0" y="0"/>
                      <a:ext cx="2148531" cy="1993216"/>
                    </a:xfrm>
                    <a:prstGeom prst="rect">
                      <a:avLst/>
                    </a:prstGeom>
                    <a:noFill/>
                    <a:ln>
                      <a:noFill/>
                    </a:ln>
                  </pic:spPr>
                </pic:pic>
              </a:graphicData>
            </a:graphic>
          </wp:inline>
        </w:drawing>
      </w:r>
    </w:p>
    <w:p w:rsidR="00210FE9" w:rsidRDefault="00210FE9" w:rsidP="00210FE9">
      <w:pPr>
        <w:pStyle w:val="ListParagraph"/>
        <w:ind w:left="1559" w:right="960"/>
        <w:jc w:val="center"/>
        <w:rPr>
          <w:spacing w:val="1"/>
          <w:sz w:val="18"/>
          <w:szCs w:val="18"/>
        </w:rPr>
      </w:pPr>
      <w:r>
        <w:rPr>
          <w:spacing w:val="1"/>
          <w:sz w:val="18"/>
          <w:szCs w:val="18"/>
        </w:rPr>
        <w:t>Gambar 15 Testing Menffunakan MyIP</w:t>
      </w:r>
    </w:p>
    <w:p w:rsidR="00210FE9" w:rsidRDefault="00210FE9" w:rsidP="00210FE9">
      <w:pPr>
        <w:pStyle w:val="ListParagraph"/>
        <w:ind w:left="1559" w:right="960"/>
        <w:jc w:val="center"/>
        <w:rPr>
          <w:spacing w:val="1"/>
          <w:sz w:val="18"/>
          <w:szCs w:val="18"/>
        </w:rPr>
      </w:pPr>
    </w:p>
    <w:p w:rsidR="00210FE9" w:rsidRPr="00210FE9" w:rsidRDefault="00210FE9" w:rsidP="00210FE9">
      <w:pPr>
        <w:pStyle w:val="ListParagraph"/>
        <w:ind w:left="1559" w:right="960"/>
        <w:jc w:val="center"/>
        <w:rPr>
          <w:spacing w:val="1"/>
          <w:sz w:val="18"/>
          <w:szCs w:val="18"/>
        </w:rPr>
      </w:pPr>
    </w:p>
    <w:p w:rsidR="00BA2BAA" w:rsidRDefault="00210FE9" w:rsidP="00BA2BAA">
      <w:pPr>
        <w:pStyle w:val="ListParagraph"/>
        <w:numPr>
          <w:ilvl w:val="0"/>
          <w:numId w:val="3"/>
        </w:numPr>
        <w:ind w:right="5280"/>
        <w:jc w:val="both"/>
        <w:rPr>
          <w:b/>
          <w:spacing w:val="1"/>
        </w:rPr>
      </w:pPr>
      <w:r>
        <w:rPr>
          <w:b/>
          <w:spacing w:val="1"/>
        </w:rPr>
        <w:t>Kesimpulan</w:t>
      </w:r>
    </w:p>
    <w:p w:rsidR="00210FE9" w:rsidRDefault="00210FE9" w:rsidP="00210FE9">
      <w:pPr>
        <w:pStyle w:val="ListParagraph"/>
        <w:ind w:left="1199" w:right="960"/>
        <w:jc w:val="both"/>
        <w:rPr>
          <w:spacing w:val="1"/>
        </w:rPr>
      </w:pPr>
      <w:r>
        <w:rPr>
          <w:spacing w:val="1"/>
        </w:rPr>
        <w:t>Berdasarkan dari hasil pengujian tentang OpenBTS untuk pembangunan atau implementasi layanan datam dapat diambil bberapa kesimpulan, yaitu :</w:t>
      </w:r>
    </w:p>
    <w:p w:rsidR="00210FE9" w:rsidRDefault="00210FE9" w:rsidP="00210FE9">
      <w:pPr>
        <w:pStyle w:val="ListParagraph"/>
        <w:numPr>
          <w:ilvl w:val="0"/>
          <w:numId w:val="23"/>
        </w:numPr>
        <w:ind w:right="960"/>
        <w:jc w:val="both"/>
        <w:rPr>
          <w:spacing w:val="1"/>
        </w:rPr>
      </w:pPr>
      <w:r>
        <w:rPr>
          <w:spacing w:val="1"/>
        </w:rPr>
        <w:t>Implementasi OpenBTS V5 menggunakan USRP B210 pada sistem operasi Ubuntu 14.04/15.04 berhasil dilakukan.</w:t>
      </w:r>
    </w:p>
    <w:p w:rsidR="00210FE9" w:rsidRDefault="00210FE9" w:rsidP="00210FE9">
      <w:pPr>
        <w:pStyle w:val="ListParagraph"/>
        <w:numPr>
          <w:ilvl w:val="0"/>
          <w:numId w:val="23"/>
        </w:numPr>
        <w:ind w:right="960"/>
        <w:jc w:val="both"/>
        <w:rPr>
          <w:spacing w:val="1"/>
        </w:rPr>
      </w:pPr>
      <w:r>
        <w:rPr>
          <w:spacing w:val="1"/>
        </w:rPr>
        <w:t>Proses registrasi HP ke jaringan OpenBTS berhasil dengan terdeteksinyajaringan pada frekuensi 94.5 MHz dan mendapat pesan awal OpenBTS untuk</w:t>
      </w:r>
      <w:r w:rsidR="00D209BD">
        <w:rPr>
          <w:spacing w:val="1"/>
        </w:rPr>
        <w:t xml:space="preserve"> registrasi ke jaringan OpenBTS.</w:t>
      </w:r>
    </w:p>
    <w:p w:rsidR="00BA2BAA" w:rsidRPr="00D209BD" w:rsidRDefault="00D209BD" w:rsidP="00D209BD">
      <w:pPr>
        <w:pStyle w:val="ListParagraph"/>
        <w:numPr>
          <w:ilvl w:val="0"/>
          <w:numId w:val="23"/>
        </w:numPr>
        <w:ind w:right="960"/>
        <w:jc w:val="both"/>
        <w:rPr>
          <w:spacing w:val="1"/>
        </w:rPr>
      </w:pPr>
      <w:r>
        <w:rPr>
          <w:spacing w:val="1"/>
        </w:rPr>
        <w:t>Pengukuran dari layanandata pada OpenBTS terhambat dikarenakan beberapa elemen diantaranya SIM Card yang sulit terdaftar di OpenBTS dan kurang stabilnya nilai MS/FER data sehingga sulit untuk bisa terhubung ke internet.</w:t>
      </w:r>
    </w:p>
    <w:p w:rsidR="00DA07FC" w:rsidRDefault="00DA07FC">
      <w:pPr>
        <w:spacing w:before="4" w:line="100" w:lineRule="exact"/>
        <w:rPr>
          <w:sz w:val="10"/>
          <w:szCs w:val="10"/>
        </w:rPr>
      </w:pPr>
    </w:p>
    <w:p w:rsidR="00DA07FC" w:rsidRDefault="00DA07FC">
      <w:pPr>
        <w:spacing w:line="200" w:lineRule="exact"/>
      </w:pPr>
    </w:p>
    <w:p w:rsidR="00DA07FC" w:rsidRDefault="00DA07FC">
      <w:pPr>
        <w:spacing w:line="200" w:lineRule="exact"/>
      </w:pPr>
    </w:p>
    <w:p w:rsidR="00DA07FC" w:rsidRDefault="003F56C1">
      <w:pPr>
        <w:ind w:left="119" w:right="8068"/>
        <w:jc w:val="both"/>
      </w:pPr>
      <w:r>
        <w:rPr>
          <w:b/>
        </w:rPr>
        <w:t>D</w:t>
      </w:r>
      <w:r>
        <w:rPr>
          <w:b/>
          <w:spacing w:val="1"/>
        </w:rPr>
        <w:t>afta</w:t>
      </w:r>
      <w:r>
        <w:rPr>
          <w:b/>
        </w:rPr>
        <w:t>rPu</w:t>
      </w:r>
      <w:r>
        <w:rPr>
          <w:b/>
          <w:spacing w:val="-1"/>
        </w:rPr>
        <w:t>s</w:t>
      </w:r>
      <w:r>
        <w:rPr>
          <w:b/>
          <w:spacing w:val="1"/>
        </w:rPr>
        <w:t>ta</w:t>
      </w:r>
      <w:r>
        <w:rPr>
          <w:b/>
          <w:spacing w:val="-3"/>
        </w:rPr>
        <w:t>k</w:t>
      </w:r>
      <w:r>
        <w:rPr>
          <w:b/>
          <w:spacing w:val="1"/>
        </w:rPr>
        <w:t>a</w:t>
      </w:r>
      <w:r>
        <w:rPr>
          <w:b/>
        </w:rPr>
        <w:t>:</w:t>
      </w:r>
    </w:p>
    <w:p w:rsidR="00DA07FC" w:rsidRDefault="00DA07FC">
      <w:pPr>
        <w:spacing w:before="6" w:line="220" w:lineRule="exact"/>
        <w:rPr>
          <w:sz w:val="22"/>
          <w:szCs w:val="22"/>
        </w:rPr>
      </w:pPr>
    </w:p>
    <w:p w:rsidR="00D209BD" w:rsidRDefault="003F56C1">
      <w:pPr>
        <w:ind w:left="119" w:right="649"/>
      </w:pPr>
      <w:r>
        <w:rPr>
          <w:spacing w:val="1"/>
        </w:rPr>
        <w:t>[1</w:t>
      </w:r>
      <w:r w:rsidR="00D209BD">
        <w:t>]   Axelle Apvrille, Fortinet, “OpenBTS for dummies-v0.2”,2010.</w:t>
      </w:r>
      <w:r>
        <w:t xml:space="preserve"> </w:t>
      </w:r>
    </w:p>
    <w:p w:rsidR="00DA07FC" w:rsidRDefault="003F56C1" w:rsidP="00D209BD">
      <w:pPr>
        <w:ind w:left="119" w:right="649"/>
      </w:pPr>
      <w:r>
        <w:rPr>
          <w:spacing w:val="1"/>
        </w:rPr>
        <w:t>[2</w:t>
      </w:r>
      <w:r w:rsidR="00D209BD">
        <w:t>]   Harte,M. “Introduction to GSM”. Althos. USA. 2009</w:t>
      </w:r>
    </w:p>
    <w:p w:rsidR="00D209BD" w:rsidRDefault="003F56C1" w:rsidP="00D209BD">
      <w:pPr>
        <w:spacing w:line="220" w:lineRule="exact"/>
        <w:ind w:left="119" w:right="534"/>
      </w:pPr>
      <w:r>
        <w:rPr>
          <w:spacing w:val="1"/>
        </w:rPr>
        <w:t>[3</w:t>
      </w:r>
      <w:r w:rsidR="00D209BD">
        <w:t xml:space="preserve">]   Hikmaturokhman,Alfin.S.T. Arsitektur Jaringan 3.[Online].HYPERLINK </w:t>
      </w:r>
      <w:hyperlink r:id="rId26" w:history="1">
        <w:r w:rsidR="00D209BD" w:rsidRPr="00610DD5">
          <w:rPr>
            <w:rStyle w:val="Hyperlink"/>
          </w:rPr>
          <w:t>http://sinauonline.50webs.com/GSM/wcdma%20arsitektur.html</w:t>
        </w:r>
      </w:hyperlink>
      <w:r w:rsidR="00D209BD">
        <w:t xml:space="preserve"> (17 Maret 2015, 13.23)</w:t>
      </w:r>
    </w:p>
    <w:p w:rsidR="00DA07FC" w:rsidRDefault="003F56C1" w:rsidP="00D209BD">
      <w:pPr>
        <w:spacing w:line="220" w:lineRule="exact"/>
        <w:ind w:left="119" w:right="534"/>
      </w:pPr>
      <w:r>
        <w:rPr>
          <w:spacing w:val="1"/>
        </w:rPr>
        <w:t>[4</w:t>
      </w:r>
      <w:r w:rsidR="00D209BD">
        <w:t xml:space="preserve">]   IT.Gartner. Base Transceiver Station (BTS). [Online]. HYPERLINK </w:t>
      </w:r>
      <w:hyperlink r:id="rId27" w:history="1">
        <w:r w:rsidR="005A1285" w:rsidRPr="00610DD5">
          <w:rPr>
            <w:rStyle w:val="Hyperlink"/>
          </w:rPr>
          <w:t>http://www.gartner.com/it-glossary/bts-base-transceiver-station .( 25</w:t>
        </w:r>
      </w:hyperlink>
      <w:r w:rsidR="00D209BD">
        <w:t xml:space="preserve"> Maret 2015, 20.05)</w:t>
      </w:r>
    </w:p>
    <w:p w:rsidR="00D209BD" w:rsidRDefault="00D209BD" w:rsidP="00D209BD">
      <w:pPr>
        <w:spacing w:line="220" w:lineRule="exact"/>
        <w:ind w:left="119" w:right="534"/>
      </w:pPr>
      <w:r>
        <w:t xml:space="preserve">[5]   </w:t>
      </w:r>
      <w:r w:rsidR="005A1285">
        <w:t xml:space="preserve">GNU Radio. Welcome to GNU Radio. [Online]. HYPERLINK </w:t>
      </w:r>
      <w:hyperlink r:id="rId28" w:history="1">
        <w:r w:rsidR="005A1285" w:rsidRPr="00610DD5">
          <w:rPr>
            <w:rStyle w:val="Hyperlink"/>
          </w:rPr>
          <w:t>http://gnuradio.org/redmine/projects/gnuradio/wiki</w:t>
        </w:r>
      </w:hyperlink>
      <w:r w:rsidR="005A1285">
        <w:t xml:space="preserve"> ( 8 April 2015, 09.10)</w:t>
      </w:r>
    </w:p>
    <w:p w:rsidR="005A1285" w:rsidRDefault="005A1285" w:rsidP="00D209BD">
      <w:pPr>
        <w:spacing w:line="220" w:lineRule="exact"/>
        <w:ind w:left="119" w:right="534"/>
      </w:pPr>
      <w:r>
        <w:t xml:space="preserve">[6]   Mathew, John, 2009. AsteriskOnUbuntu/current. [Online]. HYPERLINK </w:t>
      </w:r>
      <w:hyperlink r:id="rId29" w:history="1">
        <w:r w:rsidRPr="00610DD5">
          <w:rPr>
            <w:rStyle w:val="Hyperlink"/>
          </w:rPr>
          <w:t>https://wiki.ubuntu.com/AsteriskOnUbuntu/Current</w:t>
        </w:r>
      </w:hyperlink>
      <w:r>
        <w:t xml:space="preserve"> ( 23 Maret 2015, 21.10)</w:t>
      </w:r>
    </w:p>
    <w:p w:rsidR="005A1285" w:rsidRDefault="005A1285" w:rsidP="00D209BD">
      <w:pPr>
        <w:spacing w:line="220" w:lineRule="exact"/>
        <w:ind w:left="119" w:right="534"/>
      </w:pPr>
      <w:r>
        <w:t xml:space="preserve">[7]    OpenBTS. What is OpenBTS? . [Online]. HYPERLINK </w:t>
      </w:r>
      <w:hyperlink r:id="rId30" w:history="1">
        <w:r w:rsidRPr="00610DD5">
          <w:rPr>
            <w:rStyle w:val="Hyperlink"/>
          </w:rPr>
          <w:t>http://openbts.sourceforge.net/</w:t>
        </w:r>
      </w:hyperlink>
      <w:r>
        <w:t xml:space="preserve"> ( 17 Maret 2015, 14.33)</w:t>
      </w:r>
    </w:p>
    <w:p w:rsidR="005A1285" w:rsidRDefault="005A1285" w:rsidP="00D209BD">
      <w:pPr>
        <w:spacing w:line="220" w:lineRule="exact"/>
        <w:ind w:left="119" w:right="534"/>
      </w:pPr>
      <w:r>
        <w:t>[8]    Purbo, Onno W, “Bongkar Rahasia openBTS untuk Jaringan Operator Seluler. ANDI. Yogyakarta. 2013</w:t>
      </w:r>
    </w:p>
    <w:p w:rsidR="005A1285" w:rsidRDefault="005A1285" w:rsidP="00D209BD">
      <w:pPr>
        <w:spacing w:line="220" w:lineRule="exact"/>
        <w:ind w:left="119" w:right="534"/>
      </w:pPr>
      <w:r>
        <w:t xml:space="preserve">[9]    Ridho, Muhammad Rasyid. Arsitektur Teknologi GSM. [Online]. HYPERLINK </w:t>
      </w:r>
      <w:hyperlink r:id="rId31" w:history="1">
        <w:r w:rsidRPr="00610DD5">
          <w:rPr>
            <w:rStyle w:val="Hyperlink"/>
          </w:rPr>
          <w:t>http://emerer.com/arsitektur-teknologi-gsm/</w:t>
        </w:r>
      </w:hyperlink>
      <w:r>
        <w:t xml:space="preserve"> ( 7 Juni 2016, 11.14)</w:t>
      </w:r>
    </w:p>
    <w:p w:rsidR="005A1285" w:rsidRDefault="005A1285" w:rsidP="00D209BD">
      <w:pPr>
        <w:spacing w:line="220" w:lineRule="exact"/>
        <w:ind w:left="119" w:right="534"/>
      </w:pPr>
      <w:r>
        <w:t>[10]  Suwarho dan Maryono. Pembuatan Serverdan Jaringan VoIP menggunakan Software Asterisk sebagai Al</w:t>
      </w:r>
      <w:r w:rsidR="003321BA">
        <w:t>ternatif Komunikasi Di SMA Negeri 1 Yogyakarta. AMIKOM. Yogyakrata. 2010</w:t>
      </w:r>
    </w:p>
    <w:p w:rsidR="00DA07FC" w:rsidRDefault="00DA07FC" w:rsidP="003321BA">
      <w:pPr>
        <w:ind w:right="73"/>
        <w:jc w:val="both"/>
      </w:pPr>
      <w:bookmarkStart w:id="0" w:name="_GoBack"/>
      <w:bookmarkEnd w:id="0"/>
    </w:p>
    <w:sectPr w:rsidR="00DA07FC" w:rsidSect="00AC4D91">
      <w:pgSz w:w="11920" w:h="16860"/>
      <w:pgMar w:top="158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3BC2"/>
    <w:multiLevelType w:val="multilevel"/>
    <w:tmpl w:val="653C1076"/>
    <w:lvl w:ilvl="0">
      <w:start w:val="1"/>
      <w:numFmt w:val="decimal"/>
      <w:lvlText w:val="%1."/>
      <w:lvlJc w:val="left"/>
      <w:pPr>
        <w:ind w:left="1199" w:hanging="360"/>
      </w:pPr>
      <w:rPr>
        <w:rFonts w:hint="default"/>
      </w:rPr>
    </w:lvl>
    <w:lvl w:ilvl="1">
      <w:start w:val="1"/>
      <w:numFmt w:val="decimal"/>
      <w:isLgl/>
      <w:lvlText w:val="%1.%2"/>
      <w:lvlJc w:val="left"/>
      <w:pPr>
        <w:ind w:left="1199" w:hanging="360"/>
      </w:pPr>
      <w:rPr>
        <w:rFonts w:hint="default"/>
      </w:rPr>
    </w:lvl>
    <w:lvl w:ilvl="2">
      <w:start w:val="1"/>
      <w:numFmt w:val="decimal"/>
      <w:isLgl/>
      <w:lvlText w:val="%1.%2.%3"/>
      <w:lvlJc w:val="left"/>
      <w:pPr>
        <w:ind w:left="1559"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559" w:hanging="720"/>
      </w:pPr>
      <w:rPr>
        <w:rFonts w:hint="default"/>
      </w:rPr>
    </w:lvl>
    <w:lvl w:ilvl="5">
      <w:start w:val="1"/>
      <w:numFmt w:val="decimal"/>
      <w:isLgl/>
      <w:lvlText w:val="%1.%2.%3.%4.%5.%6"/>
      <w:lvlJc w:val="left"/>
      <w:pPr>
        <w:ind w:left="1919" w:hanging="1080"/>
      </w:pPr>
      <w:rPr>
        <w:rFonts w:hint="default"/>
      </w:rPr>
    </w:lvl>
    <w:lvl w:ilvl="6">
      <w:start w:val="1"/>
      <w:numFmt w:val="decimal"/>
      <w:isLgl/>
      <w:lvlText w:val="%1.%2.%3.%4.%5.%6.%7"/>
      <w:lvlJc w:val="left"/>
      <w:pPr>
        <w:ind w:left="1919" w:hanging="1080"/>
      </w:pPr>
      <w:rPr>
        <w:rFonts w:hint="default"/>
      </w:rPr>
    </w:lvl>
    <w:lvl w:ilvl="7">
      <w:start w:val="1"/>
      <w:numFmt w:val="decimal"/>
      <w:isLgl/>
      <w:lvlText w:val="%1.%2.%3.%4.%5.%6.%7.%8"/>
      <w:lvlJc w:val="left"/>
      <w:pPr>
        <w:ind w:left="2279" w:hanging="1440"/>
      </w:pPr>
      <w:rPr>
        <w:rFonts w:hint="default"/>
      </w:rPr>
    </w:lvl>
    <w:lvl w:ilvl="8">
      <w:start w:val="1"/>
      <w:numFmt w:val="decimal"/>
      <w:isLgl/>
      <w:lvlText w:val="%1.%2.%3.%4.%5.%6.%7.%8.%9"/>
      <w:lvlJc w:val="left"/>
      <w:pPr>
        <w:ind w:left="2279" w:hanging="1440"/>
      </w:pPr>
      <w:rPr>
        <w:rFonts w:hint="default"/>
      </w:rPr>
    </w:lvl>
  </w:abstractNum>
  <w:abstractNum w:abstractNumId="1">
    <w:nsid w:val="0DA11AB6"/>
    <w:multiLevelType w:val="hybridMultilevel"/>
    <w:tmpl w:val="67860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516722"/>
    <w:multiLevelType w:val="multilevel"/>
    <w:tmpl w:val="A186272C"/>
    <w:lvl w:ilvl="0">
      <w:start w:val="2"/>
      <w:numFmt w:val="decimal"/>
      <w:lvlText w:val="%1"/>
      <w:lvlJc w:val="left"/>
      <w:pPr>
        <w:ind w:left="360" w:hanging="360"/>
      </w:pPr>
      <w:rPr>
        <w:rFonts w:hint="default"/>
      </w:rPr>
    </w:lvl>
    <w:lvl w:ilvl="1">
      <w:start w:val="3"/>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nsid w:val="15B27F41"/>
    <w:multiLevelType w:val="hybridMultilevel"/>
    <w:tmpl w:val="74988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D1C98"/>
    <w:multiLevelType w:val="hybridMultilevel"/>
    <w:tmpl w:val="90CA0320"/>
    <w:lvl w:ilvl="0" w:tplc="43187928">
      <w:start w:val="1"/>
      <w:numFmt w:val="decimal"/>
      <w:lvlText w:val="%1."/>
      <w:lvlJc w:val="left"/>
      <w:pPr>
        <w:ind w:left="1199" w:hanging="360"/>
      </w:pPr>
      <w:rPr>
        <w:rFonts w:hint="default"/>
      </w:rPr>
    </w:lvl>
    <w:lvl w:ilvl="1" w:tplc="04210019" w:tentative="1">
      <w:start w:val="1"/>
      <w:numFmt w:val="lowerLetter"/>
      <w:lvlText w:val="%2."/>
      <w:lvlJc w:val="left"/>
      <w:pPr>
        <w:ind w:left="1919" w:hanging="360"/>
      </w:pPr>
    </w:lvl>
    <w:lvl w:ilvl="2" w:tplc="0421001B" w:tentative="1">
      <w:start w:val="1"/>
      <w:numFmt w:val="lowerRoman"/>
      <w:lvlText w:val="%3."/>
      <w:lvlJc w:val="right"/>
      <w:pPr>
        <w:ind w:left="2639" w:hanging="180"/>
      </w:pPr>
    </w:lvl>
    <w:lvl w:ilvl="3" w:tplc="0421000F" w:tentative="1">
      <w:start w:val="1"/>
      <w:numFmt w:val="decimal"/>
      <w:lvlText w:val="%4."/>
      <w:lvlJc w:val="left"/>
      <w:pPr>
        <w:ind w:left="3359" w:hanging="360"/>
      </w:pPr>
    </w:lvl>
    <w:lvl w:ilvl="4" w:tplc="04210019" w:tentative="1">
      <w:start w:val="1"/>
      <w:numFmt w:val="lowerLetter"/>
      <w:lvlText w:val="%5."/>
      <w:lvlJc w:val="left"/>
      <w:pPr>
        <w:ind w:left="4079" w:hanging="360"/>
      </w:pPr>
    </w:lvl>
    <w:lvl w:ilvl="5" w:tplc="0421001B" w:tentative="1">
      <w:start w:val="1"/>
      <w:numFmt w:val="lowerRoman"/>
      <w:lvlText w:val="%6."/>
      <w:lvlJc w:val="right"/>
      <w:pPr>
        <w:ind w:left="4799" w:hanging="180"/>
      </w:pPr>
    </w:lvl>
    <w:lvl w:ilvl="6" w:tplc="0421000F" w:tentative="1">
      <w:start w:val="1"/>
      <w:numFmt w:val="decimal"/>
      <w:lvlText w:val="%7."/>
      <w:lvlJc w:val="left"/>
      <w:pPr>
        <w:ind w:left="5519" w:hanging="360"/>
      </w:pPr>
    </w:lvl>
    <w:lvl w:ilvl="7" w:tplc="04210019" w:tentative="1">
      <w:start w:val="1"/>
      <w:numFmt w:val="lowerLetter"/>
      <w:lvlText w:val="%8."/>
      <w:lvlJc w:val="left"/>
      <w:pPr>
        <w:ind w:left="6239" w:hanging="360"/>
      </w:pPr>
    </w:lvl>
    <w:lvl w:ilvl="8" w:tplc="0421001B" w:tentative="1">
      <w:start w:val="1"/>
      <w:numFmt w:val="lowerRoman"/>
      <w:lvlText w:val="%9."/>
      <w:lvlJc w:val="right"/>
      <w:pPr>
        <w:ind w:left="6959" w:hanging="180"/>
      </w:pPr>
    </w:lvl>
  </w:abstractNum>
  <w:abstractNum w:abstractNumId="5">
    <w:nsid w:val="2DF70A38"/>
    <w:multiLevelType w:val="multilevel"/>
    <w:tmpl w:val="AE2E8756"/>
    <w:lvl w:ilvl="0">
      <w:start w:val="1"/>
      <w:numFmt w:val="decimal"/>
      <w:lvlText w:val="%1."/>
      <w:lvlJc w:val="left"/>
      <w:pPr>
        <w:ind w:left="936" w:hanging="360"/>
      </w:pPr>
      <w:rPr>
        <w:rFonts w:hint="default"/>
      </w:rPr>
    </w:lvl>
    <w:lvl w:ilvl="1">
      <w:start w:val="3"/>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296" w:hanging="72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1656" w:hanging="108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016" w:hanging="1440"/>
      </w:pPr>
      <w:rPr>
        <w:rFonts w:hint="default"/>
      </w:rPr>
    </w:lvl>
  </w:abstractNum>
  <w:abstractNum w:abstractNumId="6">
    <w:nsid w:val="31943DDF"/>
    <w:multiLevelType w:val="hybridMultilevel"/>
    <w:tmpl w:val="5E74F6CE"/>
    <w:lvl w:ilvl="0" w:tplc="AF000306">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7">
    <w:nsid w:val="35F10AEE"/>
    <w:multiLevelType w:val="hybridMultilevel"/>
    <w:tmpl w:val="65C80A84"/>
    <w:lvl w:ilvl="0" w:tplc="7D64F3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6B6AA7"/>
    <w:multiLevelType w:val="multilevel"/>
    <w:tmpl w:val="BA0CDD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39790AFE"/>
    <w:multiLevelType w:val="hybridMultilevel"/>
    <w:tmpl w:val="30BE663E"/>
    <w:lvl w:ilvl="0" w:tplc="AF865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620718"/>
    <w:multiLevelType w:val="hybridMultilevel"/>
    <w:tmpl w:val="8FA658F6"/>
    <w:lvl w:ilvl="0" w:tplc="6F5CAC10">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1">
    <w:nsid w:val="417206A8"/>
    <w:multiLevelType w:val="hybridMultilevel"/>
    <w:tmpl w:val="A5149B36"/>
    <w:lvl w:ilvl="0" w:tplc="A15A8834">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2">
    <w:nsid w:val="48860675"/>
    <w:multiLevelType w:val="hybridMultilevel"/>
    <w:tmpl w:val="1458E7A0"/>
    <w:lvl w:ilvl="0" w:tplc="85548D9C">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3">
    <w:nsid w:val="49FF73F7"/>
    <w:multiLevelType w:val="hybridMultilevel"/>
    <w:tmpl w:val="961AE8E6"/>
    <w:lvl w:ilvl="0" w:tplc="EBBE7400">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4">
    <w:nsid w:val="4D7B2F1A"/>
    <w:multiLevelType w:val="hybridMultilevel"/>
    <w:tmpl w:val="5E64A984"/>
    <w:lvl w:ilvl="0" w:tplc="899C8B52">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5">
    <w:nsid w:val="54C71ADA"/>
    <w:multiLevelType w:val="hybridMultilevel"/>
    <w:tmpl w:val="A2C01E20"/>
    <w:lvl w:ilvl="0" w:tplc="2A206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2F7DC1"/>
    <w:multiLevelType w:val="hybridMultilevel"/>
    <w:tmpl w:val="C18A6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E23FF"/>
    <w:multiLevelType w:val="multilevel"/>
    <w:tmpl w:val="B5669398"/>
    <w:lvl w:ilvl="0">
      <w:start w:val="1"/>
      <w:numFmt w:val="decimal"/>
      <w:lvlText w:val="%1."/>
      <w:lvlJc w:val="left"/>
      <w:pPr>
        <w:ind w:left="479" w:hanging="360"/>
      </w:pPr>
      <w:rPr>
        <w:rFonts w:hint="default"/>
      </w:rPr>
    </w:lvl>
    <w:lvl w:ilvl="1">
      <w:start w:val="1"/>
      <w:numFmt w:val="decimal"/>
      <w:isLgl/>
      <w:lvlText w:val="%1.%2"/>
      <w:lvlJc w:val="left"/>
      <w:pPr>
        <w:ind w:left="839" w:hanging="360"/>
      </w:pPr>
      <w:rPr>
        <w:rFonts w:hint="default"/>
      </w:rPr>
    </w:lvl>
    <w:lvl w:ilvl="2">
      <w:start w:val="1"/>
      <w:numFmt w:val="decimal"/>
      <w:isLgl/>
      <w:lvlText w:val="%1.%2.%3"/>
      <w:lvlJc w:val="left"/>
      <w:pPr>
        <w:ind w:left="1559" w:hanging="720"/>
      </w:pPr>
      <w:rPr>
        <w:rFonts w:hint="default"/>
      </w:rPr>
    </w:lvl>
    <w:lvl w:ilvl="3">
      <w:start w:val="1"/>
      <w:numFmt w:val="decimal"/>
      <w:isLgl/>
      <w:lvlText w:val="%1.%2.%3.%4"/>
      <w:lvlJc w:val="left"/>
      <w:pPr>
        <w:ind w:left="1919" w:hanging="720"/>
      </w:pPr>
      <w:rPr>
        <w:rFonts w:hint="default"/>
      </w:rPr>
    </w:lvl>
    <w:lvl w:ilvl="4">
      <w:start w:val="1"/>
      <w:numFmt w:val="decimal"/>
      <w:isLgl/>
      <w:lvlText w:val="%1.%2.%3.%4.%5"/>
      <w:lvlJc w:val="left"/>
      <w:pPr>
        <w:ind w:left="2279" w:hanging="720"/>
      </w:pPr>
      <w:rPr>
        <w:rFonts w:hint="default"/>
      </w:rPr>
    </w:lvl>
    <w:lvl w:ilvl="5">
      <w:start w:val="1"/>
      <w:numFmt w:val="decimal"/>
      <w:isLgl/>
      <w:lvlText w:val="%1.%2.%3.%4.%5.%6"/>
      <w:lvlJc w:val="left"/>
      <w:pPr>
        <w:ind w:left="2999" w:hanging="1080"/>
      </w:pPr>
      <w:rPr>
        <w:rFonts w:hint="default"/>
      </w:rPr>
    </w:lvl>
    <w:lvl w:ilvl="6">
      <w:start w:val="1"/>
      <w:numFmt w:val="decimal"/>
      <w:isLgl/>
      <w:lvlText w:val="%1.%2.%3.%4.%5.%6.%7"/>
      <w:lvlJc w:val="left"/>
      <w:pPr>
        <w:ind w:left="3359" w:hanging="1080"/>
      </w:pPr>
      <w:rPr>
        <w:rFonts w:hint="default"/>
      </w:rPr>
    </w:lvl>
    <w:lvl w:ilvl="7">
      <w:start w:val="1"/>
      <w:numFmt w:val="decimal"/>
      <w:isLgl/>
      <w:lvlText w:val="%1.%2.%3.%4.%5.%6.%7.%8"/>
      <w:lvlJc w:val="left"/>
      <w:pPr>
        <w:ind w:left="4079" w:hanging="1440"/>
      </w:pPr>
      <w:rPr>
        <w:rFonts w:hint="default"/>
      </w:rPr>
    </w:lvl>
    <w:lvl w:ilvl="8">
      <w:start w:val="1"/>
      <w:numFmt w:val="decimal"/>
      <w:isLgl/>
      <w:lvlText w:val="%1.%2.%3.%4.%5.%6.%7.%8.%9"/>
      <w:lvlJc w:val="left"/>
      <w:pPr>
        <w:ind w:left="4439" w:hanging="1440"/>
      </w:pPr>
      <w:rPr>
        <w:rFonts w:hint="default"/>
      </w:rPr>
    </w:lvl>
  </w:abstractNum>
  <w:abstractNum w:abstractNumId="18">
    <w:nsid w:val="662A37A0"/>
    <w:multiLevelType w:val="hybridMultilevel"/>
    <w:tmpl w:val="3B26A2B6"/>
    <w:lvl w:ilvl="0" w:tplc="85BC0F24">
      <w:start w:val="1"/>
      <w:numFmt w:val="lowerLetter"/>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9">
    <w:nsid w:val="6A701D76"/>
    <w:multiLevelType w:val="hybridMultilevel"/>
    <w:tmpl w:val="A3FCA3E6"/>
    <w:lvl w:ilvl="0" w:tplc="A19C8D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C971F57"/>
    <w:multiLevelType w:val="multilevel"/>
    <w:tmpl w:val="F3AA7B76"/>
    <w:lvl w:ilvl="0">
      <w:start w:val="1"/>
      <w:numFmt w:val="decimal"/>
      <w:pStyle w:val="Heading1"/>
      <w:lvlText w:val="%1"/>
      <w:lvlJc w:val="left"/>
      <w:pPr>
        <w:ind w:left="432" w:hanging="432"/>
      </w:pPr>
      <w:rPr>
        <w:color w:val="FFFFFF"/>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FA27AD9"/>
    <w:multiLevelType w:val="multilevel"/>
    <w:tmpl w:val="51CC628E"/>
    <w:lvl w:ilvl="0">
      <w:start w:val="2"/>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nsid w:val="78B86FEF"/>
    <w:multiLevelType w:val="hybridMultilevel"/>
    <w:tmpl w:val="D8AAB080"/>
    <w:lvl w:ilvl="0" w:tplc="EAD23F40">
      <w:start w:val="1"/>
      <w:numFmt w:val="lowerLetter"/>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num w:numId="1">
    <w:abstractNumId w:val="8"/>
  </w:num>
  <w:num w:numId="2">
    <w:abstractNumId w:val="17"/>
  </w:num>
  <w:num w:numId="3">
    <w:abstractNumId w:val="0"/>
  </w:num>
  <w:num w:numId="4">
    <w:abstractNumId w:val="3"/>
  </w:num>
  <w:num w:numId="5">
    <w:abstractNumId w:val="4"/>
  </w:num>
  <w:num w:numId="6">
    <w:abstractNumId w:val="5"/>
  </w:num>
  <w:num w:numId="7">
    <w:abstractNumId w:val="1"/>
  </w:num>
  <w:num w:numId="8">
    <w:abstractNumId w:val="7"/>
  </w:num>
  <w:num w:numId="9">
    <w:abstractNumId w:val="15"/>
  </w:num>
  <w:num w:numId="10">
    <w:abstractNumId w:val="9"/>
  </w:num>
  <w:num w:numId="11">
    <w:abstractNumId w:val="19"/>
  </w:num>
  <w:num w:numId="12">
    <w:abstractNumId w:val="21"/>
  </w:num>
  <w:num w:numId="13">
    <w:abstractNumId w:val="2"/>
  </w:num>
  <w:num w:numId="14">
    <w:abstractNumId w:val="20"/>
  </w:num>
  <w:num w:numId="15">
    <w:abstractNumId w:val="16"/>
  </w:num>
  <w:num w:numId="16">
    <w:abstractNumId w:val="18"/>
  </w:num>
  <w:num w:numId="17">
    <w:abstractNumId w:val="12"/>
  </w:num>
  <w:num w:numId="18">
    <w:abstractNumId w:val="10"/>
  </w:num>
  <w:num w:numId="19">
    <w:abstractNumId w:val="6"/>
  </w:num>
  <w:num w:numId="20">
    <w:abstractNumId w:val="14"/>
  </w:num>
  <w:num w:numId="21">
    <w:abstractNumId w:val="11"/>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DA07FC"/>
    <w:rsid w:val="00021C68"/>
    <w:rsid w:val="000432C5"/>
    <w:rsid w:val="000C134D"/>
    <w:rsid w:val="000E632F"/>
    <w:rsid w:val="00107FBD"/>
    <w:rsid w:val="00210FE9"/>
    <w:rsid w:val="00236D04"/>
    <w:rsid w:val="003321BA"/>
    <w:rsid w:val="003F56C1"/>
    <w:rsid w:val="0056578D"/>
    <w:rsid w:val="005A1285"/>
    <w:rsid w:val="00692683"/>
    <w:rsid w:val="00790AEA"/>
    <w:rsid w:val="007F713B"/>
    <w:rsid w:val="00954D6E"/>
    <w:rsid w:val="00970753"/>
    <w:rsid w:val="00AC4D91"/>
    <w:rsid w:val="00B77F29"/>
    <w:rsid w:val="00B8272D"/>
    <w:rsid w:val="00BA2BAA"/>
    <w:rsid w:val="00C45FDE"/>
    <w:rsid w:val="00C776B6"/>
    <w:rsid w:val="00C835EF"/>
    <w:rsid w:val="00C86FFD"/>
    <w:rsid w:val="00CF223C"/>
    <w:rsid w:val="00D209BD"/>
    <w:rsid w:val="00DA07FC"/>
    <w:rsid w:val="00DC5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58D2EC4A-EE2F-41F9-8016-4F745CF1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54D6E"/>
    <w:rPr>
      <w:color w:val="0000FF" w:themeColor="hyperlink"/>
      <w:u w:val="single"/>
    </w:rPr>
  </w:style>
  <w:style w:type="paragraph" w:styleId="ListParagraph">
    <w:name w:val="List Paragraph"/>
    <w:basedOn w:val="Normal"/>
    <w:uiPriority w:val="34"/>
    <w:qFormat/>
    <w:rsid w:val="00B77F29"/>
    <w:pPr>
      <w:ind w:left="720"/>
      <w:contextualSpacing/>
    </w:pPr>
  </w:style>
  <w:style w:type="paragraph" w:styleId="BalloonText">
    <w:name w:val="Balloon Text"/>
    <w:basedOn w:val="Normal"/>
    <w:link w:val="BalloonTextChar"/>
    <w:uiPriority w:val="99"/>
    <w:semiHidden/>
    <w:unhideWhenUsed/>
    <w:rsid w:val="00CF223C"/>
    <w:rPr>
      <w:rFonts w:ascii="Tahoma" w:hAnsi="Tahoma" w:cs="Tahoma"/>
      <w:sz w:val="16"/>
      <w:szCs w:val="16"/>
    </w:rPr>
  </w:style>
  <w:style w:type="character" w:customStyle="1" w:styleId="BalloonTextChar">
    <w:name w:val="Balloon Text Char"/>
    <w:basedOn w:val="DefaultParagraphFont"/>
    <w:link w:val="BalloonText"/>
    <w:uiPriority w:val="99"/>
    <w:semiHidden/>
    <w:rsid w:val="00CF223C"/>
    <w:rPr>
      <w:rFonts w:ascii="Tahoma" w:hAnsi="Tahoma" w:cs="Tahoma"/>
      <w:sz w:val="16"/>
      <w:szCs w:val="16"/>
    </w:rPr>
  </w:style>
  <w:style w:type="paragraph" w:styleId="Caption">
    <w:name w:val="caption"/>
    <w:basedOn w:val="Normal"/>
    <w:next w:val="Normal"/>
    <w:uiPriority w:val="35"/>
    <w:unhideWhenUsed/>
    <w:qFormat/>
    <w:rsid w:val="00C45FD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inauonline.50webs.com/GSM/wcdma%20arsitektur.html"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tedi@tass.telkomuniversity.ac.id" TargetMode="External"/><Relationship Id="rId12" Type="http://schemas.openxmlformats.org/officeDocument/2006/relationships/image" Target="http://i42.tinypic.com/2hp4l61.jpg"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wiki.ubuntu.com/AsteriskOnUbuntu/Current" TargetMode="External"/><Relationship Id="rId1" Type="http://schemas.openxmlformats.org/officeDocument/2006/relationships/numbering" Target="numbering.xml"/><Relationship Id="rId6" Type="http://schemas.openxmlformats.org/officeDocument/2006/relationships/hyperlink" Target="mailto:mfrizal@tass.telkomuniveristy.co.id,%203" TargetMode="Externa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hyperlink" Target="mailto:emilesaber16@gmail.com,%202" TargetMode="Externa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gnuradio.org/redmine/projects/gnuradio/wiki" TargetMode="External"/><Relationship Id="rId10" Type="http://schemas.openxmlformats.org/officeDocument/2006/relationships/image" Target="http://cdn0-a.production.liputan6.static6.com/medias/829873/big/047145600_1426559988-layanan_data.jpg" TargetMode="External"/><Relationship Id="rId19" Type="http://schemas.openxmlformats.org/officeDocument/2006/relationships/image" Target="media/image10.jpeg"/><Relationship Id="rId31" Type="http://schemas.openxmlformats.org/officeDocument/2006/relationships/hyperlink" Target="http://emerer.com/arsitektur-teknologi-gs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gartner.com/it-glossary/bts-base-transceiver-station%20.(%2025" TargetMode="External"/><Relationship Id="rId30" Type="http://schemas.openxmlformats.org/officeDocument/2006/relationships/hyperlink" Target="http://openbts.sourcefor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Arsyandana</dc:creator>
  <cp:lastModifiedBy>BREWOK</cp:lastModifiedBy>
  <cp:revision>5</cp:revision>
  <dcterms:created xsi:type="dcterms:W3CDTF">2016-06-28T15:18:00Z</dcterms:created>
  <dcterms:modified xsi:type="dcterms:W3CDTF">2016-06-29T04:57:00Z</dcterms:modified>
</cp:coreProperties>
</file>